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63" w:rsidRPr="0097149F" w:rsidRDefault="00095563" w:rsidP="00095563">
      <w:pPr>
        <w:jc w:val="center"/>
        <w:rPr>
          <w:b/>
        </w:rPr>
      </w:pPr>
      <w:r w:rsidRPr="0097149F">
        <w:rPr>
          <w:b/>
        </w:rPr>
        <w:t>МБОУ ДО «Саянский районный Центр детского творчества»</w:t>
      </w:r>
    </w:p>
    <w:p w:rsidR="00095563" w:rsidRPr="0097149F" w:rsidRDefault="00095563" w:rsidP="00095563">
      <w:pPr>
        <w:jc w:val="center"/>
        <w:rPr>
          <w:b/>
        </w:rPr>
      </w:pPr>
    </w:p>
    <w:p w:rsidR="00095563" w:rsidRPr="0097149F" w:rsidRDefault="00095563" w:rsidP="00095563">
      <w:pPr>
        <w:jc w:val="center"/>
        <w:rPr>
          <w:b/>
        </w:rPr>
      </w:pPr>
    </w:p>
    <w:p w:rsidR="00095563" w:rsidRPr="0097149F" w:rsidRDefault="00095563" w:rsidP="00095563">
      <w:pPr>
        <w:jc w:val="center"/>
        <w:rPr>
          <w:b/>
        </w:rPr>
      </w:pPr>
    </w:p>
    <w:p w:rsidR="00095563" w:rsidRPr="0097149F" w:rsidRDefault="00095563" w:rsidP="00095563">
      <w:pPr>
        <w:jc w:val="center"/>
        <w:rPr>
          <w:b/>
        </w:rPr>
      </w:pPr>
    </w:p>
    <w:p w:rsidR="00095563" w:rsidRDefault="0097149F" w:rsidP="0097149F">
      <w:pPr>
        <w:tabs>
          <w:tab w:val="left" w:pos="5475"/>
        </w:tabs>
        <w:rPr>
          <w:b/>
        </w:rPr>
      </w:pPr>
      <w:r>
        <w:rPr>
          <w:b/>
        </w:rPr>
        <w:tab/>
      </w:r>
    </w:p>
    <w:p w:rsidR="0097149F" w:rsidRDefault="0097149F" w:rsidP="0097149F">
      <w:pPr>
        <w:tabs>
          <w:tab w:val="left" w:pos="5475"/>
        </w:tabs>
        <w:rPr>
          <w:b/>
        </w:rPr>
      </w:pPr>
    </w:p>
    <w:p w:rsidR="0097149F" w:rsidRPr="0097149F" w:rsidRDefault="0097149F" w:rsidP="0097149F">
      <w:pPr>
        <w:tabs>
          <w:tab w:val="left" w:pos="5475"/>
        </w:tabs>
        <w:rPr>
          <w:b/>
        </w:rPr>
      </w:pPr>
    </w:p>
    <w:p w:rsidR="00095563" w:rsidRPr="0097149F" w:rsidRDefault="00095563" w:rsidP="00095563">
      <w:pPr>
        <w:jc w:val="center"/>
        <w:rPr>
          <w:b/>
        </w:rPr>
      </w:pPr>
    </w:p>
    <w:p w:rsidR="00095563" w:rsidRPr="0097149F" w:rsidRDefault="00095563" w:rsidP="00944A3D">
      <w:pPr>
        <w:jc w:val="center"/>
        <w:rPr>
          <w:b/>
        </w:rPr>
      </w:pPr>
    </w:p>
    <w:p w:rsidR="00620B5C" w:rsidRPr="0097149F" w:rsidRDefault="00944A3D" w:rsidP="00944A3D">
      <w:pPr>
        <w:jc w:val="center"/>
        <w:rPr>
          <w:b/>
          <w:sz w:val="28"/>
        </w:rPr>
      </w:pPr>
      <w:r w:rsidRPr="0097149F">
        <w:rPr>
          <w:b/>
          <w:sz w:val="28"/>
        </w:rPr>
        <w:t xml:space="preserve">Бизнес-план предприятия </w:t>
      </w:r>
      <w:r w:rsidR="00095563" w:rsidRPr="0097149F">
        <w:rPr>
          <w:b/>
          <w:sz w:val="28"/>
        </w:rPr>
        <w:t>«Велес» (</w:t>
      </w:r>
      <w:r w:rsidRPr="0097149F">
        <w:rPr>
          <w:b/>
          <w:sz w:val="28"/>
        </w:rPr>
        <w:t>разведению овец на мясо и шерсть</w:t>
      </w:r>
      <w:r w:rsidR="00095563" w:rsidRPr="0097149F">
        <w:rPr>
          <w:b/>
          <w:sz w:val="28"/>
        </w:rPr>
        <w:t>)</w:t>
      </w:r>
    </w:p>
    <w:p w:rsidR="00095563" w:rsidRPr="0097149F" w:rsidRDefault="00095563" w:rsidP="00944A3D">
      <w:pPr>
        <w:jc w:val="center"/>
        <w:rPr>
          <w:b/>
        </w:rPr>
      </w:pPr>
    </w:p>
    <w:p w:rsidR="00095563" w:rsidRDefault="00095563" w:rsidP="00944A3D">
      <w:pPr>
        <w:jc w:val="center"/>
        <w:rPr>
          <w:b/>
        </w:rPr>
      </w:pPr>
    </w:p>
    <w:p w:rsidR="0097149F" w:rsidRDefault="0097149F" w:rsidP="00944A3D">
      <w:pPr>
        <w:jc w:val="center"/>
        <w:rPr>
          <w:b/>
        </w:rPr>
      </w:pPr>
    </w:p>
    <w:p w:rsidR="0097149F" w:rsidRPr="0097149F" w:rsidRDefault="0097149F" w:rsidP="00944A3D">
      <w:pPr>
        <w:jc w:val="center"/>
        <w:rPr>
          <w:b/>
        </w:rPr>
      </w:pPr>
    </w:p>
    <w:p w:rsidR="00095563" w:rsidRPr="0097149F" w:rsidRDefault="00095563" w:rsidP="00944A3D">
      <w:pPr>
        <w:jc w:val="center"/>
        <w:rPr>
          <w:b/>
        </w:rPr>
      </w:pPr>
      <w:r w:rsidRPr="0097149F">
        <w:rPr>
          <w:b/>
          <w:noProof/>
        </w:rPr>
        <w:drawing>
          <wp:inline distT="0" distB="0" distL="0" distR="0" wp14:anchorId="04FB54E5" wp14:editId="38F497BA">
            <wp:extent cx="4480000" cy="252000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63" w:rsidRPr="0097149F" w:rsidRDefault="00095563" w:rsidP="00944A3D">
      <w:pPr>
        <w:jc w:val="center"/>
        <w:rPr>
          <w:b/>
        </w:rPr>
      </w:pPr>
    </w:p>
    <w:p w:rsidR="00095563" w:rsidRPr="0097149F" w:rsidRDefault="00095563" w:rsidP="00944A3D">
      <w:pPr>
        <w:jc w:val="center"/>
        <w:rPr>
          <w:b/>
        </w:rPr>
      </w:pPr>
    </w:p>
    <w:p w:rsidR="00095563" w:rsidRDefault="00095563" w:rsidP="00944A3D">
      <w:pPr>
        <w:jc w:val="center"/>
        <w:rPr>
          <w:b/>
        </w:rPr>
      </w:pPr>
    </w:p>
    <w:p w:rsidR="0097149F" w:rsidRDefault="0097149F" w:rsidP="00944A3D">
      <w:pPr>
        <w:jc w:val="center"/>
        <w:rPr>
          <w:b/>
        </w:rPr>
      </w:pPr>
    </w:p>
    <w:p w:rsidR="0097149F" w:rsidRPr="0097149F" w:rsidRDefault="0097149F" w:rsidP="00944A3D">
      <w:pPr>
        <w:jc w:val="center"/>
        <w:rPr>
          <w:b/>
        </w:rPr>
      </w:pPr>
    </w:p>
    <w:p w:rsidR="00095563" w:rsidRPr="0097149F" w:rsidRDefault="00095563" w:rsidP="00944A3D">
      <w:pPr>
        <w:jc w:val="center"/>
        <w:rPr>
          <w:b/>
        </w:rPr>
      </w:pPr>
    </w:p>
    <w:p w:rsidR="00095563" w:rsidRPr="0097149F" w:rsidRDefault="00095563" w:rsidP="00095563">
      <w:pPr>
        <w:jc w:val="right"/>
        <w:rPr>
          <w:b/>
          <w:sz w:val="28"/>
        </w:rPr>
      </w:pPr>
      <w:r w:rsidRPr="0097149F">
        <w:rPr>
          <w:b/>
          <w:sz w:val="28"/>
        </w:rPr>
        <w:t xml:space="preserve">Авторы: </w:t>
      </w:r>
      <w:proofErr w:type="spellStart"/>
      <w:r w:rsidRPr="0097149F">
        <w:rPr>
          <w:b/>
          <w:sz w:val="28"/>
        </w:rPr>
        <w:t>Абликов</w:t>
      </w:r>
      <w:proofErr w:type="spellEnd"/>
      <w:r w:rsidRPr="0097149F">
        <w:rPr>
          <w:b/>
          <w:sz w:val="28"/>
        </w:rPr>
        <w:t xml:space="preserve"> Владимир</w:t>
      </w:r>
    </w:p>
    <w:p w:rsidR="00095563" w:rsidRPr="0097149F" w:rsidRDefault="00095563" w:rsidP="00095563">
      <w:pPr>
        <w:jc w:val="right"/>
        <w:rPr>
          <w:b/>
          <w:sz w:val="28"/>
        </w:rPr>
      </w:pPr>
      <w:r w:rsidRPr="0097149F">
        <w:rPr>
          <w:b/>
          <w:sz w:val="28"/>
        </w:rPr>
        <w:tab/>
        <w:t xml:space="preserve">        </w:t>
      </w:r>
      <w:proofErr w:type="spellStart"/>
      <w:r w:rsidRPr="0097149F">
        <w:rPr>
          <w:b/>
          <w:sz w:val="28"/>
        </w:rPr>
        <w:t>Хадоркин</w:t>
      </w:r>
      <w:proofErr w:type="spellEnd"/>
      <w:r w:rsidRPr="0097149F">
        <w:rPr>
          <w:b/>
          <w:sz w:val="28"/>
        </w:rPr>
        <w:t xml:space="preserve"> Александр</w:t>
      </w:r>
    </w:p>
    <w:p w:rsidR="00095563" w:rsidRPr="0097149F" w:rsidRDefault="00095563" w:rsidP="00095563">
      <w:pPr>
        <w:jc w:val="right"/>
        <w:rPr>
          <w:b/>
          <w:sz w:val="28"/>
        </w:rPr>
      </w:pPr>
    </w:p>
    <w:p w:rsidR="00095563" w:rsidRPr="0097149F" w:rsidRDefault="00095563" w:rsidP="00095563">
      <w:pPr>
        <w:jc w:val="right"/>
        <w:rPr>
          <w:b/>
        </w:rPr>
      </w:pPr>
    </w:p>
    <w:p w:rsidR="00095563" w:rsidRPr="0097149F" w:rsidRDefault="00095563" w:rsidP="00095563">
      <w:pPr>
        <w:jc w:val="right"/>
        <w:rPr>
          <w:b/>
        </w:rPr>
      </w:pPr>
    </w:p>
    <w:p w:rsidR="00095563" w:rsidRPr="0097149F" w:rsidRDefault="00095563" w:rsidP="00095563">
      <w:pPr>
        <w:jc w:val="right"/>
        <w:rPr>
          <w:b/>
        </w:rPr>
      </w:pPr>
    </w:p>
    <w:p w:rsidR="00095563" w:rsidRPr="0097149F" w:rsidRDefault="00095563" w:rsidP="00095563">
      <w:pPr>
        <w:jc w:val="right"/>
        <w:rPr>
          <w:b/>
        </w:rPr>
      </w:pPr>
    </w:p>
    <w:p w:rsidR="00095563" w:rsidRPr="0097149F" w:rsidRDefault="00095563" w:rsidP="00095563">
      <w:pPr>
        <w:jc w:val="right"/>
        <w:rPr>
          <w:b/>
        </w:rPr>
      </w:pPr>
    </w:p>
    <w:p w:rsidR="00095563" w:rsidRPr="0097149F" w:rsidRDefault="00095563" w:rsidP="00095563">
      <w:pPr>
        <w:jc w:val="right"/>
        <w:rPr>
          <w:b/>
        </w:rPr>
      </w:pPr>
    </w:p>
    <w:p w:rsidR="00095563" w:rsidRPr="0097149F" w:rsidRDefault="00095563" w:rsidP="00095563">
      <w:pPr>
        <w:jc w:val="right"/>
        <w:rPr>
          <w:b/>
        </w:rPr>
      </w:pPr>
    </w:p>
    <w:p w:rsidR="00095563" w:rsidRPr="0097149F" w:rsidRDefault="00095563" w:rsidP="00095563">
      <w:pPr>
        <w:jc w:val="right"/>
        <w:rPr>
          <w:b/>
        </w:rPr>
      </w:pPr>
    </w:p>
    <w:p w:rsidR="00095563" w:rsidRPr="0097149F" w:rsidRDefault="00095563" w:rsidP="00095563">
      <w:pPr>
        <w:jc w:val="right"/>
        <w:rPr>
          <w:b/>
        </w:rPr>
      </w:pPr>
    </w:p>
    <w:p w:rsidR="00095563" w:rsidRPr="0097149F" w:rsidRDefault="00095563" w:rsidP="00095563">
      <w:pPr>
        <w:jc w:val="right"/>
        <w:rPr>
          <w:b/>
        </w:rPr>
      </w:pPr>
    </w:p>
    <w:p w:rsidR="00095563" w:rsidRPr="0097149F" w:rsidRDefault="00095563" w:rsidP="00095563">
      <w:pPr>
        <w:jc w:val="center"/>
        <w:rPr>
          <w:b/>
        </w:rPr>
      </w:pPr>
      <w:r w:rsidRPr="0097149F">
        <w:rPr>
          <w:b/>
        </w:rPr>
        <w:t>Саянский район</w:t>
      </w:r>
    </w:p>
    <w:p w:rsidR="00620B5C" w:rsidRPr="00E06BA9" w:rsidRDefault="00095563" w:rsidP="00E06BA9">
      <w:pPr>
        <w:jc w:val="center"/>
        <w:rPr>
          <w:b/>
        </w:rPr>
      </w:pPr>
      <w:bookmarkStart w:id="0" w:name="_GoBack"/>
      <w:bookmarkEnd w:id="0"/>
      <w:r w:rsidRPr="0097149F">
        <w:rPr>
          <w:b/>
        </w:rPr>
        <w:t>2019 год</w:t>
      </w:r>
    </w:p>
    <w:p w:rsidR="00620B5C" w:rsidRPr="0097149F" w:rsidRDefault="00620B5C" w:rsidP="00095563">
      <w:pPr>
        <w:pStyle w:val="1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i/>
          <w:sz w:val="24"/>
        </w:rPr>
      </w:pPr>
      <w:r w:rsidRPr="0097149F">
        <w:rPr>
          <w:sz w:val="24"/>
        </w:rPr>
        <w:lastRenderedPageBreak/>
        <w:t>Название организации</w:t>
      </w:r>
      <w:r w:rsidR="00493820" w:rsidRPr="0097149F">
        <w:rPr>
          <w:sz w:val="24"/>
        </w:rPr>
        <w:t xml:space="preserve"> </w:t>
      </w:r>
      <w:r w:rsidR="00944A3D" w:rsidRPr="0097149F">
        <w:rPr>
          <w:sz w:val="24"/>
        </w:rPr>
        <w:t>–</w:t>
      </w:r>
      <w:r w:rsidR="00493820" w:rsidRPr="0097149F">
        <w:rPr>
          <w:sz w:val="24"/>
        </w:rPr>
        <w:t xml:space="preserve"> </w:t>
      </w:r>
      <w:r w:rsidR="00493820" w:rsidRPr="0097149F">
        <w:rPr>
          <w:b/>
          <w:i/>
          <w:sz w:val="24"/>
        </w:rPr>
        <w:t>Велес</w:t>
      </w:r>
      <w:r w:rsidR="00944A3D" w:rsidRPr="0097149F">
        <w:rPr>
          <w:i/>
          <w:sz w:val="24"/>
        </w:rPr>
        <w:t xml:space="preserve"> (в греческой мифологии Велес – Бог скотоводов и торговцев)</w:t>
      </w:r>
    </w:p>
    <w:p w:rsidR="0097149F" w:rsidRPr="0097149F" w:rsidRDefault="0097149F" w:rsidP="0097149F">
      <w:pPr>
        <w:pStyle w:val="1"/>
        <w:tabs>
          <w:tab w:val="left" w:pos="142"/>
          <w:tab w:val="left" w:pos="284"/>
        </w:tabs>
        <w:ind w:left="0"/>
        <w:jc w:val="both"/>
        <w:rPr>
          <w:i/>
          <w:sz w:val="24"/>
        </w:rPr>
      </w:pPr>
    </w:p>
    <w:p w:rsidR="00E06BA9" w:rsidRPr="00E06BA9" w:rsidRDefault="00620B5C" w:rsidP="00E06BA9">
      <w:pPr>
        <w:pStyle w:val="1"/>
        <w:numPr>
          <w:ilvl w:val="0"/>
          <w:numId w:val="1"/>
        </w:numPr>
        <w:tabs>
          <w:tab w:val="left" w:pos="142"/>
          <w:tab w:val="left" w:pos="284"/>
        </w:tabs>
        <w:ind w:left="-284" w:firstLine="284"/>
        <w:rPr>
          <w:sz w:val="24"/>
          <w:u w:val="single"/>
        </w:rPr>
      </w:pPr>
      <w:r w:rsidRPr="0097149F">
        <w:rPr>
          <w:sz w:val="24"/>
        </w:rPr>
        <w:t>Стадия развития проекта</w:t>
      </w:r>
      <w:r w:rsidR="00E06BA9">
        <w:rPr>
          <w:sz w:val="24"/>
        </w:rPr>
        <w:t>: в процессе реализации.</w:t>
      </w:r>
    </w:p>
    <w:p w:rsidR="0097149F" w:rsidRPr="0097149F" w:rsidRDefault="00E06BA9" w:rsidP="00E06BA9">
      <w:pPr>
        <w:pStyle w:val="1"/>
        <w:tabs>
          <w:tab w:val="left" w:pos="142"/>
          <w:tab w:val="left" w:pos="284"/>
        </w:tabs>
        <w:ind w:left="0"/>
        <w:rPr>
          <w:sz w:val="24"/>
          <w:u w:val="single"/>
        </w:rPr>
      </w:pPr>
      <w:r w:rsidRPr="0097149F">
        <w:rPr>
          <w:u w:val="single"/>
        </w:rPr>
        <w:t xml:space="preserve"> </w:t>
      </w:r>
    </w:p>
    <w:p w:rsidR="00095563" w:rsidRPr="0097149F" w:rsidRDefault="00620B5C" w:rsidP="00095563">
      <w:pPr>
        <w:pStyle w:val="1"/>
        <w:numPr>
          <w:ilvl w:val="0"/>
          <w:numId w:val="1"/>
        </w:numPr>
        <w:tabs>
          <w:tab w:val="left" w:pos="142"/>
          <w:tab w:val="left" w:pos="284"/>
        </w:tabs>
        <w:ind w:left="-284" w:firstLine="284"/>
        <w:rPr>
          <w:sz w:val="24"/>
        </w:rPr>
      </w:pPr>
      <w:r w:rsidRPr="0097149F">
        <w:rPr>
          <w:sz w:val="24"/>
          <w:u w:val="single"/>
        </w:rPr>
        <w:t>Суть бизнес-идеи:</w:t>
      </w:r>
      <w:r w:rsidR="00493820" w:rsidRPr="0097149F">
        <w:rPr>
          <w:sz w:val="24"/>
        </w:rPr>
        <w:t xml:space="preserve"> </w:t>
      </w:r>
      <w:r w:rsidR="00493820" w:rsidRPr="0097149F">
        <w:rPr>
          <w:i/>
          <w:sz w:val="24"/>
        </w:rPr>
        <w:t>разведение овец на мясо и шерсть.</w:t>
      </w:r>
      <w:r w:rsidR="00493820" w:rsidRPr="0097149F">
        <w:rPr>
          <w:sz w:val="24"/>
        </w:rPr>
        <w:t xml:space="preserve"> </w:t>
      </w:r>
    </w:p>
    <w:p w:rsidR="00095563" w:rsidRPr="0097149F" w:rsidRDefault="00095563" w:rsidP="00095563">
      <w:pPr>
        <w:jc w:val="both"/>
      </w:pPr>
      <w:r w:rsidRPr="0097149F">
        <w:t>Овцы достаточно неприхотливые в содержании животные, хотя нужно учитывать, что они чувствительны к повышенной влажности. Овцы являются источником низкокалорийного, уникального по содержанию микроэлементов и ферментов мяса и прочной, хорошо сохраняющей тепло шерсти.</w:t>
      </w:r>
    </w:p>
    <w:p w:rsidR="0097149F" w:rsidRDefault="00095563" w:rsidP="0097149F">
      <w:pPr>
        <w:jc w:val="both"/>
      </w:pPr>
      <w:r w:rsidRPr="0097149F">
        <w:t xml:space="preserve">Анализ рынка показал, что в Саянском районе зарегистрировано 9 предприятий по разведению овец. В продаже на рынке мясо баранины отсутствует. </w:t>
      </w:r>
    </w:p>
    <w:p w:rsidR="00E06BA9" w:rsidRPr="0097149F" w:rsidRDefault="00E06BA9" w:rsidP="0097149F">
      <w:pPr>
        <w:jc w:val="both"/>
      </w:pPr>
    </w:p>
    <w:p w:rsidR="00095563" w:rsidRPr="0097149F" w:rsidRDefault="00620B5C" w:rsidP="0097149F">
      <w:pPr>
        <w:pStyle w:val="a3"/>
        <w:numPr>
          <w:ilvl w:val="0"/>
          <w:numId w:val="1"/>
        </w:numPr>
        <w:tabs>
          <w:tab w:val="clear" w:pos="1288"/>
          <w:tab w:val="num" w:pos="284"/>
        </w:tabs>
        <w:ind w:left="0" w:firstLine="0"/>
        <w:jc w:val="both"/>
      </w:pPr>
      <w:r w:rsidRPr="0097149F">
        <w:rPr>
          <w:u w:val="single"/>
        </w:rPr>
        <w:t>Что? Какой товар вы производите или какую услугу предоставляете</w:t>
      </w:r>
      <w:r w:rsidR="00493820" w:rsidRPr="0097149F">
        <w:rPr>
          <w:u w:val="single"/>
        </w:rPr>
        <w:t xml:space="preserve">: </w:t>
      </w:r>
      <w:r w:rsidR="00493820" w:rsidRPr="0097149F">
        <w:rPr>
          <w:i/>
        </w:rPr>
        <w:t>производство мяса и шерсти</w:t>
      </w:r>
      <w:r w:rsidRPr="0097149F">
        <w:rPr>
          <w:i/>
        </w:rPr>
        <w:t>.</w:t>
      </w:r>
      <w:r w:rsidRPr="0097149F">
        <w:t xml:space="preserve"> </w:t>
      </w:r>
    </w:p>
    <w:p w:rsidR="0097149F" w:rsidRPr="0097149F" w:rsidRDefault="0097149F" w:rsidP="0097149F">
      <w:pPr>
        <w:pStyle w:val="1"/>
        <w:tabs>
          <w:tab w:val="left" w:pos="142"/>
          <w:tab w:val="left" w:pos="284"/>
        </w:tabs>
        <w:ind w:left="0"/>
        <w:rPr>
          <w:sz w:val="24"/>
        </w:rPr>
      </w:pPr>
    </w:p>
    <w:p w:rsidR="0097149F" w:rsidRPr="0097149F" w:rsidRDefault="00620B5C" w:rsidP="00620B5C">
      <w:pPr>
        <w:pStyle w:val="1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sz w:val="24"/>
        </w:rPr>
      </w:pPr>
      <w:r w:rsidRPr="0097149F">
        <w:rPr>
          <w:sz w:val="24"/>
          <w:u w:val="single"/>
        </w:rPr>
        <w:t>Какую проблему местного сообщества это решает</w:t>
      </w:r>
      <w:r w:rsidR="00493820" w:rsidRPr="0097149F">
        <w:rPr>
          <w:sz w:val="24"/>
          <w:u w:val="single"/>
        </w:rPr>
        <w:t>:</w:t>
      </w:r>
      <w:r w:rsidR="00493820" w:rsidRPr="0097149F">
        <w:rPr>
          <w:sz w:val="24"/>
        </w:rPr>
        <w:t xml:space="preserve"> </w:t>
      </w:r>
      <w:r w:rsidR="00493820" w:rsidRPr="0097149F">
        <w:rPr>
          <w:i/>
          <w:sz w:val="24"/>
        </w:rPr>
        <w:t>отсутствие баранины на рынке.</w:t>
      </w:r>
    </w:p>
    <w:p w:rsidR="0097149F" w:rsidRPr="0097149F" w:rsidRDefault="0097149F" w:rsidP="0097149F">
      <w:pPr>
        <w:pStyle w:val="1"/>
        <w:tabs>
          <w:tab w:val="left" w:pos="142"/>
          <w:tab w:val="left" w:pos="284"/>
        </w:tabs>
        <w:ind w:left="0"/>
        <w:rPr>
          <w:sz w:val="24"/>
        </w:rPr>
      </w:pPr>
    </w:p>
    <w:p w:rsidR="00620B5C" w:rsidRPr="0097149F" w:rsidRDefault="0097149F" w:rsidP="0097149F">
      <w:pPr>
        <w:pStyle w:val="1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4"/>
        </w:rPr>
      </w:pPr>
      <w:r w:rsidRPr="0097149F">
        <w:rPr>
          <w:sz w:val="24"/>
        </w:rPr>
        <w:t>Образ ключевых клиентов.</w:t>
      </w:r>
    </w:p>
    <w:p w:rsidR="0097149F" w:rsidRPr="0097149F" w:rsidRDefault="0097149F" w:rsidP="00620B5C">
      <w:pPr>
        <w:jc w:val="center"/>
      </w:pPr>
    </w:p>
    <w:p w:rsidR="00620B5C" w:rsidRDefault="00620B5C" w:rsidP="00620B5C">
      <w:pPr>
        <w:jc w:val="center"/>
      </w:pPr>
      <w:r w:rsidRPr="0097149F">
        <w:t>Клиент №1</w:t>
      </w:r>
    </w:p>
    <w:p w:rsidR="00E06BA9" w:rsidRPr="0097149F" w:rsidRDefault="00E06BA9" w:rsidP="00620B5C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6"/>
        <w:gridCol w:w="6106"/>
      </w:tblGrid>
      <w:tr w:rsidR="00620B5C" w:rsidRPr="0097149F" w:rsidTr="00620B5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Демографические характеристики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7149F">
              <w:rPr>
                <w:lang w:eastAsia="en-US"/>
              </w:rPr>
              <w:t>Психографические</w:t>
            </w:r>
            <w:proofErr w:type="spellEnd"/>
            <w:r w:rsidRPr="0097149F">
              <w:rPr>
                <w:lang w:eastAsia="en-US"/>
              </w:rPr>
              <w:t xml:space="preserve"> характеристики</w:t>
            </w:r>
          </w:p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(ключевая потребность – зачем и почему клиент должен купить у вас продукт или услугу)</w:t>
            </w:r>
          </w:p>
        </w:tc>
      </w:tr>
      <w:tr w:rsidR="00620B5C" w:rsidRPr="0097149F" w:rsidTr="00620B5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Пол:</w:t>
            </w:r>
            <w:r w:rsidR="00493820" w:rsidRPr="0097149F">
              <w:rPr>
                <w:lang w:eastAsia="en-US"/>
              </w:rPr>
              <w:t xml:space="preserve"> мужской</w:t>
            </w:r>
          </w:p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Возраст:</w:t>
            </w:r>
            <w:r w:rsidR="00493820" w:rsidRPr="0097149F">
              <w:rPr>
                <w:lang w:eastAsia="en-US"/>
              </w:rPr>
              <w:t xml:space="preserve"> 20-50 лет</w:t>
            </w:r>
          </w:p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Образование:</w:t>
            </w:r>
            <w:r w:rsidR="002B27A1" w:rsidRPr="0097149F">
              <w:rPr>
                <w:lang w:eastAsia="en-US"/>
              </w:rPr>
              <w:t xml:space="preserve"> среднетехническое</w:t>
            </w:r>
            <w:r w:rsidR="00493820" w:rsidRPr="0097149F">
              <w:rPr>
                <w:lang w:eastAsia="en-US"/>
              </w:rPr>
              <w:t xml:space="preserve"> </w:t>
            </w:r>
            <w:r w:rsidRPr="0097149F">
              <w:rPr>
                <w:lang w:eastAsia="en-US"/>
              </w:rPr>
              <w:t xml:space="preserve"> </w:t>
            </w:r>
          </w:p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Уровень дохода:</w:t>
            </w:r>
            <w:r w:rsidR="00493820" w:rsidRPr="0097149F">
              <w:rPr>
                <w:lang w:eastAsia="en-US"/>
              </w:rPr>
              <w:t xml:space="preserve"> средний</w:t>
            </w:r>
          </w:p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Социальный статус: </w:t>
            </w:r>
            <w:r w:rsidR="00493820" w:rsidRPr="0097149F">
              <w:rPr>
                <w:lang w:eastAsia="en-US"/>
              </w:rPr>
              <w:t>предприниматель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C" w:rsidRPr="0097149F" w:rsidRDefault="00A5280B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Наш товар является качественным, натуральным и не дорогой </w:t>
            </w:r>
          </w:p>
        </w:tc>
      </w:tr>
    </w:tbl>
    <w:p w:rsidR="00620B5C" w:rsidRPr="0097149F" w:rsidRDefault="00620B5C" w:rsidP="00620B5C">
      <w:pPr>
        <w:pStyle w:val="1"/>
        <w:ind w:left="0"/>
        <w:rPr>
          <w:sz w:val="24"/>
        </w:rPr>
      </w:pPr>
    </w:p>
    <w:p w:rsidR="0097149F" w:rsidRPr="0097149F" w:rsidRDefault="0097149F" w:rsidP="00620B5C">
      <w:pPr>
        <w:pStyle w:val="1"/>
        <w:ind w:left="0"/>
        <w:rPr>
          <w:sz w:val="24"/>
        </w:rPr>
      </w:pPr>
    </w:p>
    <w:p w:rsidR="00620B5C" w:rsidRDefault="00E06BA9" w:rsidP="00E06BA9">
      <w:pPr>
        <w:tabs>
          <w:tab w:val="center" w:pos="4677"/>
          <w:tab w:val="left" w:pos="5700"/>
        </w:tabs>
      </w:pPr>
      <w:r>
        <w:tab/>
      </w:r>
      <w:r w:rsidR="00620B5C" w:rsidRPr="0097149F">
        <w:t>Клиент №2</w:t>
      </w:r>
      <w:r>
        <w:tab/>
      </w:r>
    </w:p>
    <w:p w:rsidR="00E06BA9" w:rsidRPr="0097149F" w:rsidRDefault="00E06BA9" w:rsidP="00E06BA9">
      <w:pPr>
        <w:tabs>
          <w:tab w:val="center" w:pos="4677"/>
          <w:tab w:val="left" w:pos="5700"/>
        </w:tabs>
      </w:pPr>
    </w:p>
    <w:tbl>
      <w:tblPr>
        <w:tblW w:w="9502" w:type="dxa"/>
        <w:tblLayout w:type="fixed"/>
        <w:tblLook w:val="04A0" w:firstRow="1" w:lastRow="0" w:firstColumn="1" w:lastColumn="0" w:noHBand="0" w:noVBand="1"/>
      </w:tblPr>
      <w:tblGrid>
        <w:gridCol w:w="3396"/>
        <w:gridCol w:w="6106"/>
      </w:tblGrid>
      <w:tr w:rsidR="00620B5C" w:rsidRPr="0097149F" w:rsidTr="002B27A1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Демографические характеристики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7149F">
              <w:rPr>
                <w:lang w:eastAsia="en-US"/>
              </w:rPr>
              <w:t>Психографические</w:t>
            </w:r>
            <w:proofErr w:type="spellEnd"/>
            <w:r w:rsidRPr="0097149F">
              <w:rPr>
                <w:lang w:eastAsia="en-US"/>
              </w:rPr>
              <w:t xml:space="preserve"> характеристики</w:t>
            </w:r>
          </w:p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(ключевая потребность – зачем и почему клиент должен купить у вас продукт или услугу)</w:t>
            </w:r>
          </w:p>
        </w:tc>
      </w:tr>
      <w:tr w:rsidR="00620B5C" w:rsidRPr="0097149F" w:rsidTr="002B27A1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Пол:</w:t>
            </w:r>
            <w:r w:rsidR="002B27A1" w:rsidRPr="0097149F">
              <w:rPr>
                <w:lang w:eastAsia="en-US"/>
              </w:rPr>
              <w:t xml:space="preserve"> любой</w:t>
            </w:r>
          </w:p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Возраст:</w:t>
            </w:r>
            <w:r w:rsidR="002B27A1" w:rsidRPr="0097149F">
              <w:rPr>
                <w:lang w:eastAsia="en-US"/>
              </w:rPr>
              <w:t xml:space="preserve"> любой</w:t>
            </w:r>
          </w:p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Образование: </w:t>
            </w:r>
            <w:r w:rsidR="002B27A1" w:rsidRPr="0097149F">
              <w:rPr>
                <w:lang w:eastAsia="en-US"/>
              </w:rPr>
              <w:t>любое</w:t>
            </w:r>
          </w:p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Уровень дохода:</w:t>
            </w:r>
            <w:r w:rsidR="002B27A1" w:rsidRPr="0097149F">
              <w:rPr>
                <w:lang w:eastAsia="en-US"/>
              </w:rPr>
              <w:t xml:space="preserve"> средний</w:t>
            </w:r>
          </w:p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Социальный статус: </w:t>
            </w:r>
            <w:r w:rsidR="002B27A1" w:rsidRPr="0097149F">
              <w:rPr>
                <w:lang w:eastAsia="en-US"/>
              </w:rPr>
              <w:t>потребитель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C" w:rsidRPr="0097149F" w:rsidRDefault="00A5280B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Наш товар является качественным, с доступной ценой </w:t>
            </w:r>
          </w:p>
        </w:tc>
      </w:tr>
    </w:tbl>
    <w:p w:rsidR="002B27A1" w:rsidRPr="0097149F" w:rsidRDefault="002B27A1" w:rsidP="002B27A1">
      <w:pPr>
        <w:jc w:val="center"/>
      </w:pPr>
    </w:p>
    <w:p w:rsidR="0097149F" w:rsidRDefault="00E06BA9" w:rsidP="00E06BA9">
      <w:pPr>
        <w:tabs>
          <w:tab w:val="left" w:pos="6105"/>
        </w:tabs>
      </w:pPr>
      <w:r>
        <w:tab/>
      </w:r>
    </w:p>
    <w:p w:rsidR="00E06BA9" w:rsidRDefault="00E06BA9" w:rsidP="00E06BA9">
      <w:pPr>
        <w:tabs>
          <w:tab w:val="left" w:pos="6105"/>
        </w:tabs>
      </w:pPr>
    </w:p>
    <w:p w:rsidR="00E06BA9" w:rsidRDefault="00E06BA9" w:rsidP="00E06BA9">
      <w:pPr>
        <w:tabs>
          <w:tab w:val="left" w:pos="6105"/>
        </w:tabs>
      </w:pPr>
    </w:p>
    <w:p w:rsidR="00E06BA9" w:rsidRPr="0097149F" w:rsidRDefault="00E06BA9" w:rsidP="00E06BA9">
      <w:pPr>
        <w:tabs>
          <w:tab w:val="left" w:pos="6105"/>
        </w:tabs>
      </w:pPr>
    </w:p>
    <w:p w:rsidR="002B27A1" w:rsidRDefault="002B27A1" w:rsidP="002B27A1">
      <w:pPr>
        <w:jc w:val="center"/>
      </w:pPr>
      <w:r w:rsidRPr="0097149F">
        <w:t>Клиент №3</w:t>
      </w:r>
    </w:p>
    <w:p w:rsidR="00E06BA9" w:rsidRPr="0097149F" w:rsidRDefault="00E06BA9" w:rsidP="002B27A1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6"/>
        <w:gridCol w:w="6106"/>
      </w:tblGrid>
      <w:tr w:rsidR="002B27A1" w:rsidRPr="0097149F" w:rsidTr="003A160F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27A1" w:rsidRPr="0097149F" w:rsidRDefault="002B27A1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Демографические характеристики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A1" w:rsidRPr="0097149F" w:rsidRDefault="002B27A1" w:rsidP="003A160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7149F">
              <w:rPr>
                <w:lang w:eastAsia="en-US"/>
              </w:rPr>
              <w:t>Психографические</w:t>
            </w:r>
            <w:proofErr w:type="spellEnd"/>
            <w:r w:rsidRPr="0097149F">
              <w:rPr>
                <w:lang w:eastAsia="en-US"/>
              </w:rPr>
              <w:t xml:space="preserve"> характеристики</w:t>
            </w:r>
          </w:p>
          <w:p w:rsidR="002B27A1" w:rsidRPr="0097149F" w:rsidRDefault="002B27A1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(ключевая потребность – зачем и почему клиент должен купить у вас продукт или услугу)</w:t>
            </w:r>
          </w:p>
        </w:tc>
      </w:tr>
      <w:tr w:rsidR="002B27A1" w:rsidRPr="0097149F" w:rsidTr="003A160F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7A1" w:rsidRPr="0097149F" w:rsidRDefault="002B27A1" w:rsidP="003A160F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Пол: мужской</w:t>
            </w:r>
          </w:p>
          <w:p w:rsidR="002B27A1" w:rsidRPr="0097149F" w:rsidRDefault="002B27A1" w:rsidP="003A160F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Возраст: 20-50 лет</w:t>
            </w:r>
          </w:p>
          <w:p w:rsidR="002B27A1" w:rsidRPr="0097149F" w:rsidRDefault="002B27A1" w:rsidP="003A160F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Образование: среднетехническое</w:t>
            </w:r>
          </w:p>
          <w:p w:rsidR="002B27A1" w:rsidRPr="0097149F" w:rsidRDefault="002B27A1" w:rsidP="003A160F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Уровень дохода: средний</w:t>
            </w:r>
          </w:p>
          <w:p w:rsidR="002B27A1" w:rsidRPr="0097149F" w:rsidRDefault="002B27A1" w:rsidP="003A160F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Социальный статус: предприниматель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A1" w:rsidRPr="0097149F" w:rsidRDefault="002B27A1" w:rsidP="003A160F">
            <w:pPr>
              <w:spacing w:line="256" w:lineRule="auto"/>
              <w:rPr>
                <w:lang w:eastAsia="en-US"/>
              </w:rPr>
            </w:pPr>
          </w:p>
        </w:tc>
      </w:tr>
    </w:tbl>
    <w:p w:rsidR="002B27A1" w:rsidRPr="0097149F" w:rsidRDefault="002B27A1" w:rsidP="00620B5C">
      <w:pPr>
        <w:pStyle w:val="1"/>
        <w:ind w:left="0"/>
        <w:rPr>
          <w:sz w:val="24"/>
        </w:rPr>
      </w:pPr>
    </w:p>
    <w:p w:rsidR="00620B5C" w:rsidRDefault="00620B5C" w:rsidP="00620B5C">
      <w:pPr>
        <w:pStyle w:val="1"/>
        <w:numPr>
          <w:ilvl w:val="0"/>
          <w:numId w:val="1"/>
        </w:numPr>
        <w:ind w:left="0"/>
        <w:rPr>
          <w:sz w:val="24"/>
        </w:rPr>
      </w:pPr>
      <w:r w:rsidRPr="0097149F">
        <w:rPr>
          <w:sz w:val="24"/>
        </w:rPr>
        <w:t>Ассортимент (Линейка продуктов)</w:t>
      </w:r>
    </w:p>
    <w:p w:rsidR="00E06BA9" w:rsidRPr="0097149F" w:rsidRDefault="00E06BA9" w:rsidP="00E06BA9">
      <w:pPr>
        <w:pStyle w:val="1"/>
        <w:ind w:left="0"/>
        <w:rPr>
          <w:sz w:val="24"/>
        </w:rPr>
      </w:pPr>
    </w:p>
    <w:p w:rsidR="00620B5C" w:rsidRDefault="00620B5C" w:rsidP="00620B5C">
      <w:pPr>
        <w:pStyle w:val="1"/>
        <w:ind w:left="0"/>
        <w:jc w:val="center"/>
        <w:rPr>
          <w:sz w:val="24"/>
        </w:rPr>
      </w:pPr>
      <w:r w:rsidRPr="0097149F">
        <w:rPr>
          <w:sz w:val="24"/>
        </w:rPr>
        <w:t>Линейка продуктов для клиента №1</w:t>
      </w:r>
    </w:p>
    <w:p w:rsidR="00E06BA9" w:rsidRPr="0097149F" w:rsidRDefault="00E06BA9" w:rsidP="00620B5C">
      <w:pPr>
        <w:pStyle w:val="1"/>
        <w:ind w:left="0"/>
        <w:jc w:val="center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5"/>
        <w:gridCol w:w="1513"/>
        <w:gridCol w:w="1382"/>
        <w:gridCol w:w="1401"/>
        <w:gridCol w:w="1329"/>
        <w:gridCol w:w="1634"/>
      </w:tblGrid>
      <w:tr w:rsidR="00620B5C" w:rsidRPr="0097149F" w:rsidTr="00620B5C">
        <w:trPr>
          <w:trHeight w:val="3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Группа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Бесплатный</w:t>
            </w:r>
          </w:p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(промо-продукт)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Дешевый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Средний (основной)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Дорогой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Супердорогой (</w:t>
            </w:r>
            <w:r w:rsidRPr="0097149F">
              <w:rPr>
                <w:lang w:val="en-US" w:eastAsia="en-US"/>
              </w:rPr>
              <w:t>VIP</w:t>
            </w:r>
            <w:r w:rsidRPr="0097149F">
              <w:rPr>
                <w:lang w:eastAsia="en-US"/>
              </w:rPr>
              <w:t>-продукт)</w:t>
            </w:r>
          </w:p>
        </w:tc>
      </w:tr>
      <w:tr w:rsidR="00620B5C" w:rsidRPr="0097149F" w:rsidTr="00620B5C">
        <w:trPr>
          <w:trHeight w:val="3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Название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620B5C" w:rsidP="00757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757C14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Б</w:t>
            </w:r>
            <w:r w:rsidR="00573222" w:rsidRPr="0097149F">
              <w:rPr>
                <w:lang w:eastAsia="en-US"/>
              </w:rPr>
              <w:t>аранина</w:t>
            </w:r>
            <w:r w:rsidRPr="0097149F">
              <w:rPr>
                <w:lang w:eastAsia="en-US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C" w:rsidRPr="0097149F" w:rsidRDefault="00620B5C" w:rsidP="0057322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20B5C" w:rsidRPr="0097149F" w:rsidTr="00620B5C">
        <w:trPr>
          <w:trHeight w:val="3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B5C" w:rsidRPr="0097149F" w:rsidRDefault="00620B5C" w:rsidP="00757C14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Описание (какими характеристиками обладает продукт/услуг)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573222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Низкая калорийность, уникальное содержание микроэлементов и ферментов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C" w:rsidRPr="0097149F" w:rsidRDefault="00620B5C" w:rsidP="0057322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20B5C" w:rsidRPr="0097149F" w:rsidTr="00620B5C">
        <w:trPr>
          <w:trHeight w:val="3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Цена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620B5C" w:rsidP="00E57EE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573222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250</w:t>
            </w:r>
            <w:r w:rsidR="00990D07" w:rsidRPr="0097149F">
              <w:rPr>
                <w:lang w:eastAsia="en-US"/>
              </w:rPr>
              <w:t xml:space="preserve"> </w:t>
            </w:r>
            <w:proofErr w:type="spellStart"/>
            <w:r w:rsidR="00990D07" w:rsidRPr="0097149F">
              <w:rPr>
                <w:lang w:eastAsia="en-US"/>
              </w:rPr>
              <w:t>руб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C" w:rsidRPr="0097149F" w:rsidRDefault="00620B5C" w:rsidP="0057322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20B5C" w:rsidRPr="0097149F" w:rsidTr="00620B5C">
        <w:trPr>
          <w:trHeight w:val="3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Бонусы (ценности, которыми мы привлекаем клиента)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573222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Бесплатно получает субпродукт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C" w:rsidRPr="0097149F" w:rsidRDefault="00620B5C" w:rsidP="00E57EE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620B5C" w:rsidRPr="0097149F" w:rsidRDefault="00620B5C" w:rsidP="00620B5C">
      <w:pPr>
        <w:rPr>
          <w:i/>
        </w:rPr>
      </w:pPr>
      <w:r w:rsidRPr="0097149F">
        <w:t xml:space="preserve"> </w:t>
      </w:r>
    </w:p>
    <w:p w:rsidR="00620B5C" w:rsidRDefault="00620B5C" w:rsidP="00E57EEE">
      <w:pPr>
        <w:pStyle w:val="1"/>
        <w:ind w:left="0"/>
        <w:jc w:val="center"/>
        <w:rPr>
          <w:sz w:val="24"/>
        </w:rPr>
      </w:pPr>
      <w:r w:rsidRPr="0097149F">
        <w:rPr>
          <w:sz w:val="24"/>
        </w:rPr>
        <w:t>Линейка продуктов для клиента №2</w:t>
      </w:r>
    </w:p>
    <w:p w:rsidR="00E06BA9" w:rsidRPr="0097149F" w:rsidRDefault="00E06BA9" w:rsidP="00E57EEE">
      <w:pPr>
        <w:pStyle w:val="1"/>
        <w:ind w:left="0"/>
        <w:jc w:val="center"/>
        <w:rPr>
          <w:sz w:val="24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2095"/>
        <w:gridCol w:w="1513"/>
        <w:gridCol w:w="1382"/>
        <w:gridCol w:w="1401"/>
        <w:gridCol w:w="1329"/>
        <w:gridCol w:w="1634"/>
      </w:tblGrid>
      <w:tr w:rsidR="00620B5C" w:rsidRPr="0097149F" w:rsidTr="00E57EEE">
        <w:trPr>
          <w:trHeight w:val="78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Группа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Бесплатный</w:t>
            </w:r>
          </w:p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(промо-продукт)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Дешевый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Средний (основной)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Дорогой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Супердорогой (</w:t>
            </w:r>
            <w:r w:rsidRPr="0097149F">
              <w:rPr>
                <w:lang w:val="en-US" w:eastAsia="en-US"/>
              </w:rPr>
              <w:t>VIP</w:t>
            </w:r>
            <w:r w:rsidRPr="0097149F">
              <w:rPr>
                <w:lang w:eastAsia="en-US"/>
              </w:rPr>
              <w:t>-продукт)</w:t>
            </w:r>
          </w:p>
        </w:tc>
      </w:tr>
      <w:tr w:rsidR="00E57EEE" w:rsidRPr="0097149F" w:rsidTr="00E57EEE">
        <w:trPr>
          <w:trHeight w:val="39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EEE" w:rsidRPr="0097149F" w:rsidRDefault="00E57EEE" w:rsidP="00E57EEE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Название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Баранина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Баранина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Шашлык из баранины</w:t>
            </w:r>
          </w:p>
        </w:tc>
      </w:tr>
      <w:tr w:rsidR="00E57EEE" w:rsidRPr="0097149F" w:rsidTr="00E57EEE">
        <w:trPr>
          <w:trHeight w:val="78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EEE" w:rsidRPr="0097149F" w:rsidRDefault="00E57EEE" w:rsidP="00E57EEE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Описание (какими характеристиками обладает продукт/услуг)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Продажа залежавшегося товара, тем покупателям которым </w:t>
            </w:r>
            <w:r w:rsidRPr="0097149F">
              <w:rPr>
                <w:lang w:eastAsia="en-US"/>
              </w:rPr>
              <w:lastRenderedPageBreak/>
              <w:t>он необходим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lastRenderedPageBreak/>
              <w:t>Экстренный убой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Мясо, приготовленное на угле, снижает риск возникновения сердечно-</w:t>
            </w:r>
            <w:r w:rsidRPr="0097149F">
              <w:rPr>
                <w:lang w:eastAsia="en-US"/>
              </w:rPr>
              <w:lastRenderedPageBreak/>
              <w:t xml:space="preserve">сосудистых заболеваний сохраняет больше витаминов и микроэлементов </w:t>
            </w:r>
          </w:p>
        </w:tc>
      </w:tr>
      <w:tr w:rsidR="00E57EEE" w:rsidRPr="0097149F" w:rsidTr="00E57EEE">
        <w:trPr>
          <w:trHeight w:val="44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EEE" w:rsidRPr="0097149F" w:rsidRDefault="00E57EEE" w:rsidP="00E57EEE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lastRenderedPageBreak/>
              <w:t xml:space="preserve">Цена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бесплатно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200</w:t>
            </w:r>
            <w:r w:rsidR="00990D07" w:rsidRPr="0097149F">
              <w:rPr>
                <w:lang w:eastAsia="en-US"/>
              </w:rPr>
              <w:t xml:space="preserve"> </w:t>
            </w:r>
            <w:proofErr w:type="spellStart"/>
            <w:r w:rsidR="00990D07" w:rsidRPr="0097149F">
              <w:rPr>
                <w:lang w:eastAsia="en-US"/>
              </w:rPr>
              <w:t>руб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250</w:t>
            </w:r>
            <w:r w:rsidR="00990D07" w:rsidRPr="0097149F">
              <w:rPr>
                <w:lang w:eastAsia="en-US"/>
              </w:rPr>
              <w:t xml:space="preserve"> </w:t>
            </w:r>
            <w:proofErr w:type="spellStart"/>
            <w:r w:rsidR="00990D07" w:rsidRPr="0097149F">
              <w:rPr>
                <w:lang w:eastAsia="en-US"/>
              </w:rPr>
              <w:t>руб</w:t>
            </w:r>
            <w:proofErr w:type="spellEnd"/>
            <w:r w:rsidRPr="0097149F">
              <w:rPr>
                <w:lang w:eastAsia="en-US"/>
              </w:rPr>
              <w:t xml:space="preserve"> за шампур</w:t>
            </w:r>
          </w:p>
        </w:tc>
      </w:tr>
      <w:tr w:rsidR="00E57EEE" w:rsidRPr="0097149F" w:rsidTr="00E57EEE">
        <w:trPr>
          <w:trHeight w:val="78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EEE" w:rsidRPr="0097149F" w:rsidRDefault="00E57EEE" w:rsidP="00E57EEE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Бонусы (ценности, которыми мы привлекаем клиента)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EE" w:rsidRPr="0097149F" w:rsidRDefault="00E57EEE" w:rsidP="00E57EEE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Даём возможность продегустировать продукт</w:t>
            </w:r>
          </w:p>
          <w:p w:rsidR="00E57EEE" w:rsidRPr="0097149F" w:rsidRDefault="00E57EEE" w:rsidP="0097149F">
            <w:pPr>
              <w:spacing w:line="256" w:lineRule="auto"/>
              <w:rPr>
                <w:lang w:eastAsia="en-US"/>
              </w:rPr>
            </w:pPr>
          </w:p>
        </w:tc>
      </w:tr>
    </w:tbl>
    <w:p w:rsidR="00620B5C" w:rsidRPr="0097149F" w:rsidRDefault="00620B5C" w:rsidP="00620B5C">
      <w:pPr>
        <w:rPr>
          <w:i/>
        </w:rPr>
      </w:pPr>
      <w:r w:rsidRPr="0097149F">
        <w:t xml:space="preserve"> </w:t>
      </w:r>
    </w:p>
    <w:p w:rsidR="00CB5782" w:rsidRDefault="0097149F" w:rsidP="0097149F">
      <w:pPr>
        <w:pStyle w:val="1"/>
        <w:tabs>
          <w:tab w:val="center" w:pos="4677"/>
          <w:tab w:val="left" w:pos="6945"/>
        </w:tabs>
        <w:ind w:left="0"/>
        <w:rPr>
          <w:sz w:val="24"/>
        </w:rPr>
      </w:pPr>
      <w:r>
        <w:rPr>
          <w:sz w:val="24"/>
        </w:rPr>
        <w:tab/>
      </w:r>
      <w:r w:rsidR="00CB5782" w:rsidRPr="0097149F">
        <w:rPr>
          <w:sz w:val="24"/>
        </w:rPr>
        <w:t>Линейка продуктов для клиента №3</w:t>
      </w:r>
      <w:r>
        <w:rPr>
          <w:sz w:val="24"/>
        </w:rPr>
        <w:tab/>
      </w:r>
    </w:p>
    <w:p w:rsidR="0097149F" w:rsidRPr="0097149F" w:rsidRDefault="0097149F" w:rsidP="0097149F">
      <w:pPr>
        <w:pStyle w:val="1"/>
        <w:tabs>
          <w:tab w:val="center" w:pos="4677"/>
          <w:tab w:val="left" w:pos="6945"/>
        </w:tabs>
        <w:ind w:left="0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5"/>
        <w:gridCol w:w="1513"/>
        <w:gridCol w:w="1382"/>
        <w:gridCol w:w="1401"/>
        <w:gridCol w:w="1329"/>
        <w:gridCol w:w="1634"/>
      </w:tblGrid>
      <w:tr w:rsidR="00CB5782" w:rsidRPr="0097149F" w:rsidTr="003A160F">
        <w:trPr>
          <w:trHeight w:val="3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Группа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Бесплатный</w:t>
            </w:r>
          </w:p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(промо-продукт)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Дешевый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Средний (основной)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Дорогой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Супердорогой (</w:t>
            </w:r>
            <w:r w:rsidRPr="0097149F">
              <w:rPr>
                <w:lang w:val="en-US" w:eastAsia="en-US"/>
              </w:rPr>
              <w:t>VIP</w:t>
            </w:r>
            <w:r w:rsidRPr="0097149F">
              <w:rPr>
                <w:lang w:eastAsia="en-US"/>
              </w:rPr>
              <w:t>-продукт)</w:t>
            </w:r>
          </w:p>
        </w:tc>
      </w:tr>
      <w:tr w:rsidR="00CB5782" w:rsidRPr="0097149F" w:rsidTr="003A160F">
        <w:trPr>
          <w:trHeight w:val="3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782" w:rsidRPr="0097149F" w:rsidRDefault="00CB5782" w:rsidP="003A160F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Название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Не мытая шерсть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Мытая шерсть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82" w:rsidRPr="0097149F" w:rsidRDefault="00CB5782" w:rsidP="00CB5782">
            <w:pPr>
              <w:spacing w:line="256" w:lineRule="auto"/>
              <w:rPr>
                <w:lang w:eastAsia="en-US"/>
              </w:rPr>
            </w:pPr>
          </w:p>
        </w:tc>
      </w:tr>
      <w:tr w:rsidR="00CB5782" w:rsidRPr="0097149F" w:rsidTr="003A160F">
        <w:trPr>
          <w:trHeight w:val="3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782" w:rsidRPr="0097149F" w:rsidRDefault="00CB5782" w:rsidP="003A160F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Описание (какими характеристиками обладает продукт/услуг)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Прочная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Прочная натуральный цвет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B5782" w:rsidRPr="0097149F" w:rsidTr="003A160F">
        <w:trPr>
          <w:trHeight w:val="3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782" w:rsidRPr="0097149F" w:rsidRDefault="00CB5782" w:rsidP="003A160F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Цена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30</w:t>
            </w:r>
            <w:r w:rsidR="00990D07" w:rsidRPr="0097149F">
              <w:rPr>
                <w:lang w:eastAsia="en-US"/>
              </w:rPr>
              <w:t xml:space="preserve"> </w:t>
            </w:r>
            <w:proofErr w:type="spellStart"/>
            <w:r w:rsidR="00990D07" w:rsidRPr="0097149F">
              <w:rPr>
                <w:lang w:eastAsia="en-US"/>
              </w:rPr>
              <w:t>руб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60</w:t>
            </w:r>
            <w:r w:rsidR="00990D07" w:rsidRPr="0097149F">
              <w:rPr>
                <w:lang w:eastAsia="en-US"/>
              </w:rPr>
              <w:t xml:space="preserve"> </w:t>
            </w:r>
            <w:proofErr w:type="spellStart"/>
            <w:r w:rsidR="00990D07" w:rsidRPr="0097149F">
              <w:rPr>
                <w:lang w:eastAsia="en-US"/>
              </w:rPr>
              <w:t>руб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B5782" w:rsidRPr="0097149F" w:rsidTr="003A160F">
        <w:trPr>
          <w:trHeight w:val="3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5782" w:rsidRPr="0097149F" w:rsidRDefault="00CB5782" w:rsidP="003A160F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Бонусы (ценности, которыми мы привлекаем клиента)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82" w:rsidRPr="0097149F" w:rsidRDefault="00732077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Доставка за наш счёт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82" w:rsidRPr="0097149F" w:rsidRDefault="00732077" w:rsidP="003A160F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Доставка за наш счёт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82" w:rsidRPr="0097149F" w:rsidRDefault="00CB5782" w:rsidP="003A16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CB5782" w:rsidRPr="0097149F" w:rsidRDefault="00CB5782" w:rsidP="00CB5782">
      <w:pPr>
        <w:rPr>
          <w:i/>
        </w:rPr>
      </w:pPr>
      <w:r w:rsidRPr="0097149F">
        <w:t xml:space="preserve"> </w:t>
      </w:r>
    </w:p>
    <w:p w:rsidR="00620B5C" w:rsidRPr="0097149F" w:rsidRDefault="00620B5C" w:rsidP="00620B5C"/>
    <w:p w:rsidR="00620B5C" w:rsidRPr="0097149F" w:rsidRDefault="00620B5C" w:rsidP="00990D07">
      <w:pPr>
        <w:pStyle w:val="1"/>
        <w:numPr>
          <w:ilvl w:val="0"/>
          <w:numId w:val="1"/>
        </w:numPr>
        <w:ind w:left="0"/>
        <w:jc w:val="both"/>
        <w:rPr>
          <w:i/>
          <w:sz w:val="24"/>
        </w:rPr>
      </w:pPr>
      <w:r w:rsidRPr="0097149F">
        <w:rPr>
          <w:sz w:val="24"/>
        </w:rPr>
        <w:t>Конкурентные преимущества</w:t>
      </w:r>
      <w:r w:rsidR="00990D07" w:rsidRPr="0097149F">
        <w:rPr>
          <w:sz w:val="24"/>
        </w:rPr>
        <w:t>. Конкуренты в районе фактически отсутствуют, так как мясо баранины в продаже отсутствует. В случае появления конкурентов мы знаем о преимуществах нашей компании и готовы к пересмотру цен.</w:t>
      </w:r>
      <w:r w:rsidRPr="0097149F">
        <w:rPr>
          <w:sz w:val="24"/>
        </w:rPr>
        <w:t xml:space="preserve"> </w:t>
      </w:r>
    </w:p>
    <w:p w:rsidR="00620B5C" w:rsidRPr="0097149F" w:rsidRDefault="00620B5C" w:rsidP="00620B5C">
      <w:pPr>
        <w:rPr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990D07" w:rsidRPr="0097149F" w:rsidTr="00990D07">
        <w:trPr>
          <w:trHeight w:val="1136"/>
        </w:trPr>
        <w:tc>
          <w:tcPr>
            <w:tcW w:w="3256" w:type="dxa"/>
            <w:vAlign w:val="center"/>
            <w:hideMark/>
          </w:tcPr>
          <w:p w:rsidR="00990D07" w:rsidRPr="0097149F" w:rsidRDefault="00990D07" w:rsidP="00990D07">
            <w:pPr>
              <w:pStyle w:val="1"/>
              <w:spacing w:line="256" w:lineRule="auto"/>
              <w:ind w:left="0"/>
              <w:jc w:val="center"/>
              <w:rPr>
                <w:sz w:val="24"/>
              </w:rPr>
            </w:pPr>
            <w:r w:rsidRPr="0097149F">
              <w:rPr>
                <w:sz w:val="24"/>
              </w:rPr>
              <w:t>Критерии</w:t>
            </w:r>
          </w:p>
        </w:tc>
        <w:tc>
          <w:tcPr>
            <w:tcW w:w="6095" w:type="dxa"/>
            <w:vAlign w:val="center"/>
            <w:hideMark/>
          </w:tcPr>
          <w:p w:rsidR="00990D07" w:rsidRPr="0097149F" w:rsidRDefault="00990D07">
            <w:pPr>
              <w:pStyle w:val="1"/>
              <w:spacing w:line="256" w:lineRule="auto"/>
              <w:ind w:left="0"/>
              <w:jc w:val="center"/>
              <w:rPr>
                <w:sz w:val="24"/>
              </w:rPr>
            </w:pPr>
            <w:r w:rsidRPr="0097149F">
              <w:rPr>
                <w:sz w:val="24"/>
              </w:rPr>
              <w:t>моя компания</w:t>
            </w:r>
          </w:p>
        </w:tc>
      </w:tr>
      <w:tr w:rsidR="00990D07" w:rsidRPr="0097149F" w:rsidTr="00990D07">
        <w:trPr>
          <w:trHeight w:val="413"/>
        </w:trPr>
        <w:tc>
          <w:tcPr>
            <w:tcW w:w="3256" w:type="dxa"/>
            <w:vAlign w:val="center"/>
            <w:hideMark/>
          </w:tcPr>
          <w:p w:rsidR="00990D07" w:rsidRPr="0097149F" w:rsidRDefault="00990D07">
            <w:pPr>
              <w:pStyle w:val="1"/>
              <w:spacing w:line="256" w:lineRule="auto"/>
              <w:ind w:left="0"/>
              <w:jc w:val="center"/>
              <w:rPr>
                <w:sz w:val="24"/>
              </w:rPr>
            </w:pPr>
            <w:r w:rsidRPr="0097149F">
              <w:rPr>
                <w:sz w:val="24"/>
              </w:rPr>
              <w:t>Цена</w:t>
            </w:r>
          </w:p>
        </w:tc>
        <w:tc>
          <w:tcPr>
            <w:tcW w:w="6095" w:type="dxa"/>
          </w:tcPr>
          <w:p w:rsidR="00990D07" w:rsidRPr="0097149F" w:rsidRDefault="00990D07" w:rsidP="00863E83">
            <w:pPr>
              <w:pStyle w:val="1"/>
              <w:spacing w:line="256" w:lineRule="auto"/>
              <w:ind w:left="0"/>
              <w:jc w:val="center"/>
              <w:rPr>
                <w:sz w:val="24"/>
              </w:rPr>
            </w:pPr>
            <w:r w:rsidRPr="0097149F">
              <w:rPr>
                <w:sz w:val="24"/>
              </w:rPr>
              <w:t>Оптовая – 250 рублей</w:t>
            </w:r>
          </w:p>
          <w:p w:rsidR="00990D07" w:rsidRPr="0097149F" w:rsidRDefault="00990D07" w:rsidP="00863E83">
            <w:pPr>
              <w:pStyle w:val="1"/>
              <w:spacing w:line="256" w:lineRule="auto"/>
              <w:ind w:left="0"/>
              <w:jc w:val="center"/>
              <w:rPr>
                <w:sz w:val="24"/>
              </w:rPr>
            </w:pPr>
            <w:r w:rsidRPr="0097149F">
              <w:rPr>
                <w:sz w:val="24"/>
              </w:rPr>
              <w:t>Розничная – 300 рублей</w:t>
            </w:r>
          </w:p>
        </w:tc>
      </w:tr>
      <w:tr w:rsidR="00990D07" w:rsidRPr="0097149F" w:rsidTr="00990D07">
        <w:trPr>
          <w:trHeight w:val="702"/>
        </w:trPr>
        <w:tc>
          <w:tcPr>
            <w:tcW w:w="3256" w:type="dxa"/>
            <w:vAlign w:val="center"/>
            <w:hideMark/>
          </w:tcPr>
          <w:p w:rsidR="00990D07" w:rsidRPr="0097149F" w:rsidRDefault="00990D07">
            <w:pPr>
              <w:pStyle w:val="1"/>
              <w:spacing w:line="256" w:lineRule="auto"/>
              <w:ind w:left="0"/>
              <w:jc w:val="center"/>
              <w:rPr>
                <w:sz w:val="24"/>
              </w:rPr>
            </w:pPr>
            <w:r w:rsidRPr="0097149F">
              <w:rPr>
                <w:sz w:val="24"/>
              </w:rPr>
              <w:t>Место расположения</w:t>
            </w:r>
          </w:p>
        </w:tc>
        <w:tc>
          <w:tcPr>
            <w:tcW w:w="6095" w:type="dxa"/>
          </w:tcPr>
          <w:p w:rsidR="00990D07" w:rsidRPr="0097149F" w:rsidRDefault="00990D07" w:rsidP="00732077">
            <w:pPr>
              <w:pStyle w:val="1"/>
              <w:spacing w:line="256" w:lineRule="auto"/>
              <w:ind w:left="0"/>
              <w:jc w:val="center"/>
              <w:rPr>
                <w:sz w:val="24"/>
              </w:rPr>
            </w:pPr>
            <w:r w:rsidRPr="0097149F">
              <w:rPr>
                <w:sz w:val="24"/>
              </w:rPr>
              <w:t xml:space="preserve">Красноярский край, Саянский р-н, с. Нагорное </w:t>
            </w:r>
          </w:p>
        </w:tc>
      </w:tr>
      <w:tr w:rsidR="00990D07" w:rsidRPr="0097149F" w:rsidTr="00990D07">
        <w:trPr>
          <w:trHeight w:val="543"/>
        </w:trPr>
        <w:tc>
          <w:tcPr>
            <w:tcW w:w="3256" w:type="dxa"/>
            <w:vAlign w:val="center"/>
            <w:hideMark/>
          </w:tcPr>
          <w:p w:rsidR="00990D07" w:rsidRPr="0097149F" w:rsidRDefault="00990D07">
            <w:pPr>
              <w:pStyle w:val="1"/>
              <w:spacing w:line="256" w:lineRule="auto"/>
              <w:ind w:left="0"/>
              <w:jc w:val="center"/>
              <w:rPr>
                <w:sz w:val="24"/>
              </w:rPr>
            </w:pPr>
            <w:r w:rsidRPr="0097149F">
              <w:rPr>
                <w:sz w:val="24"/>
              </w:rPr>
              <w:t>Возможность доставки</w:t>
            </w:r>
          </w:p>
        </w:tc>
        <w:tc>
          <w:tcPr>
            <w:tcW w:w="6095" w:type="dxa"/>
          </w:tcPr>
          <w:p w:rsidR="00990D07" w:rsidRPr="0097149F" w:rsidRDefault="00990D07">
            <w:pPr>
              <w:pStyle w:val="1"/>
              <w:spacing w:line="256" w:lineRule="auto"/>
              <w:ind w:left="0"/>
              <w:rPr>
                <w:sz w:val="24"/>
              </w:rPr>
            </w:pPr>
            <w:r w:rsidRPr="0097149F">
              <w:rPr>
                <w:sz w:val="24"/>
              </w:rPr>
              <w:t>Хорошее качество дороги, близко к райцентру</w:t>
            </w:r>
          </w:p>
        </w:tc>
      </w:tr>
      <w:tr w:rsidR="00990D07" w:rsidRPr="0097149F" w:rsidTr="00990D07">
        <w:trPr>
          <w:trHeight w:val="467"/>
        </w:trPr>
        <w:tc>
          <w:tcPr>
            <w:tcW w:w="3256" w:type="dxa"/>
            <w:vAlign w:val="center"/>
            <w:hideMark/>
          </w:tcPr>
          <w:p w:rsidR="00990D07" w:rsidRPr="0097149F" w:rsidRDefault="00990D07">
            <w:pPr>
              <w:pStyle w:val="1"/>
              <w:spacing w:line="256" w:lineRule="auto"/>
              <w:ind w:left="0"/>
              <w:jc w:val="center"/>
              <w:rPr>
                <w:sz w:val="24"/>
              </w:rPr>
            </w:pPr>
            <w:r w:rsidRPr="0097149F">
              <w:rPr>
                <w:sz w:val="24"/>
              </w:rPr>
              <w:lastRenderedPageBreak/>
              <w:t>Режим работы</w:t>
            </w:r>
          </w:p>
        </w:tc>
        <w:tc>
          <w:tcPr>
            <w:tcW w:w="6095" w:type="dxa"/>
          </w:tcPr>
          <w:p w:rsidR="00990D07" w:rsidRPr="0097149F" w:rsidRDefault="00990D07">
            <w:pPr>
              <w:pStyle w:val="1"/>
              <w:spacing w:line="256" w:lineRule="auto"/>
              <w:ind w:left="0"/>
              <w:rPr>
                <w:sz w:val="24"/>
              </w:rPr>
            </w:pPr>
            <w:r w:rsidRPr="0097149F">
              <w:rPr>
                <w:sz w:val="24"/>
              </w:rPr>
              <w:t>По договорённости в любое время</w:t>
            </w:r>
          </w:p>
        </w:tc>
      </w:tr>
      <w:tr w:rsidR="00990D07" w:rsidRPr="0097149F" w:rsidTr="00990D07">
        <w:trPr>
          <w:trHeight w:val="559"/>
        </w:trPr>
        <w:tc>
          <w:tcPr>
            <w:tcW w:w="3256" w:type="dxa"/>
            <w:vAlign w:val="center"/>
            <w:hideMark/>
          </w:tcPr>
          <w:p w:rsidR="00990D07" w:rsidRPr="0097149F" w:rsidRDefault="00990D07">
            <w:pPr>
              <w:pStyle w:val="1"/>
              <w:spacing w:line="256" w:lineRule="auto"/>
              <w:ind w:left="0"/>
              <w:jc w:val="center"/>
              <w:rPr>
                <w:sz w:val="24"/>
              </w:rPr>
            </w:pPr>
            <w:r w:rsidRPr="0097149F">
              <w:rPr>
                <w:sz w:val="24"/>
              </w:rPr>
              <w:t>Качество обслуживания</w:t>
            </w:r>
          </w:p>
        </w:tc>
        <w:tc>
          <w:tcPr>
            <w:tcW w:w="6095" w:type="dxa"/>
          </w:tcPr>
          <w:p w:rsidR="00990D07" w:rsidRPr="0097149F" w:rsidRDefault="00990D07">
            <w:pPr>
              <w:pStyle w:val="1"/>
              <w:spacing w:line="256" w:lineRule="auto"/>
              <w:ind w:left="0"/>
              <w:rPr>
                <w:sz w:val="24"/>
              </w:rPr>
            </w:pPr>
            <w:r w:rsidRPr="0097149F">
              <w:rPr>
                <w:sz w:val="24"/>
              </w:rPr>
              <w:t>Выбор из живого скота</w:t>
            </w:r>
          </w:p>
        </w:tc>
      </w:tr>
    </w:tbl>
    <w:p w:rsidR="00620B5C" w:rsidRPr="0097149F" w:rsidRDefault="00620B5C" w:rsidP="00620B5C">
      <w:pPr>
        <w:pStyle w:val="1"/>
        <w:ind w:left="0"/>
        <w:rPr>
          <w:sz w:val="24"/>
        </w:rPr>
      </w:pPr>
    </w:p>
    <w:p w:rsidR="00620B5C" w:rsidRDefault="00620B5C" w:rsidP="00620B5C">
      <w:pPr>
        <w:pStyle w:val="1"/>
        <w:numPr>
          <w:ilvl w:val="0"/>
          <w:numId w:val="1"/>
        </w:numPr>
        <w:ind w:left="0"/>
        <w:rPr>
          <w:sz w:val="24"/>
        </w:rPr>
      </w:pPr>
      <w:r w:rsidRPr="0097149F">
        <w:rPr>
          <w:sz w:val="24"/>
        </w:rPr>
        <w:t>План продвижения продукции или услуги</w:t>
      </w:r>
    </w:p>
    <w:p w:rsidR="00E06BA9" w:rsidRPr="0097149F" w:rsidRDefault="00E06BA9" w:rsidP="00E06BA9">
      <w:pPr>
        <w:pStyle w:val="1"/>
        <w:ind w:left="0"/>
        <w:rPr>
          <w:sz w:val="24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8"/>
        <w:gridCol w:w="1883"/>
      </w:tblGrid>
      <w:tr w:rsidR="00620B5C" w:rsidRPr="0097149F" w:rsidTr="00990D07">
        <w:trPr>
          <w:trHeight w:val="27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>Что будем делать?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>Зачем будем делать?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>Как будем делать?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>Что будет в результате? *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5C" w:rsidRPr="0097149F" w:rsidRDefault="00620B5C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>Сколько это будет мне стоить?</w:t>
            </w:r>
          </w:p>
        </w:tc>
      </w:tr>
      <w:tr w:rsidR="004A41C5" w:rsidRPr="0097149F" w:rsidTr="00990D07">
        <w:trPr>
          <w:trHeight w:val="27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1C5" w:rsidRPr="0097149F" w:rsidRDefault="004A41C5" w:rsidP="0097149F">
            <w:pPr>
              <w:pStyle w:val="a3"/>
              <w:numPr>
                <w:ilvl w:val="0"/>
                <w:numId w:val="8"/>
              </w:numPr>
              <w:tabs>
                <w:tab w:val="left" w:pos="262"/>
              </w:tabs>
              <w:ind w:left="0" w:firstLine="0"/>
              <w:rPr>
                <w:lang w:eastAsia="en-US"/>
              </w:rPr>
            </w:pPr>
            <w:r w:rsidRPr="0097149F">
              <w:rPr>
                <w:lang w:eastAsia="en-US"/>
              </w:rPr>
              <w:t>Поиск покупателей продукции через СМИ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1C5" w:rsidRPr="0097149F" w:rsidRDefault="004A41C5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>Чтобы найти покупателя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1C5" w:rsidRPr="0097149F" w:rsidRDefault="004A41C5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>Просматривать объявления в газетах и на сайтах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1C5" w:rsidRPr="0097149F" w:rsidRDefault="004A41C5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>Договариваться о купле продажи товара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C5" w:rsidRPr="0097149F" w:rsidRDefault="00D2367B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Бесплатно </w:t>
            </w:r>
          </w:p>
        </w:tc>
      </w:tr>
      <w:tr w:rsidR="00620B5C" w:rsidRPr="0097149F" w:rsidTr="00990D07">
        <w:trPr>
          <w:trHeight w:val="27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2A2C42" w:rsidP="0097149F">
            <w:pPr>
              <w:pStyle w:val="1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sz w:val="24"/>
              </w:rPr>
            </w:pPr>
            <w:r w:rsidRPr="0097149F">
              <w:rPr>
                <w:sz w:val="24"/>
              </w:rPr>
              <w:t xml:space="preserve">Рекламировать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2A2C42" w:rsidP="0097149F">
            <w:pPr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Для увеличения продажи товара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2A2C42" w:rsidP="0097149F">
            <w:pPr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Обратимся в редакцию местной </w:t>
            </w:r>
            <w:proofErr w:type="gramStart"/>
            <w:r w:rsidRPr="0097149F">
              <w:rPr>
                <w:lang w:eastAsia="en-US"/>
              </w:rPr>
              <w:t>газеты</w:t>
            </w:r>
            <w:r w:rsidR="00B071A3" w:rsidRPr="0097149F">
              <w:rPr>
                <w:lang w:eastAsia="en-US"/>
              </w:rPr>
              <w:t>(</w:t>
            </w:r>
            <w:proofErr w:type="gramEnd"/>
            <w:r w:rsidR="00B071A3" w:rsidRPr="0097149F">
              <w:rPr>
                <w:lang w:eastAsia="en-US"/>
              </w:rPr>
              <w:t>подача объявления)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2A2C42" w:rsidP="0097149F">
            <w:pPr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Покупатель узнает о нашем продукте</w:t>
            </w:r>
            <w:r w:rsidR="00B071A3" w:rsidRPr="0097149F">
              <w:rPr>
                <w:lang w:eastAsia="en-US"/>
              </w:rPr>
              <w:t xml:space="preserve"> и месте приобретения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C" w:rsidRPr="0097149F" w:rsidRDefault="00B071A3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>600 рублей</w:t>
            </w:r>
            <w:r w:rsidR="007A581C" w:rsidRPr="0097149F">
              <w:rPr>
                <w:lang w:eastAsia="en-US"/>
              </w:rPr>
              <w:t xml:space="preserve"> (1 раз в неделю)</w:t>
            </w:r>
          </w:p>
        </w:tc>
      </w:tr>
      <w:tr w:rsidR="00620B5C" w:rsidRPr="0097149F" w:rsidTr="00990D07">
        <w:trPr>
          <w:trHeight w:val="27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B071A3" w:rsidP="0097149F">
            <w:pPr>
              <w:pStyle w:val="1"/>
              <w:numPr>
                <w:ilvl w:val="0"/>
                <w:numId w:val="8"/>
              </w:numPr>
              <w:tabs>
                <w:tab w:val="left" w:pos="262"/>
                <w:tab w:val="left" w:pos="412"/>
              </w:tabs>
              <w:ind w:left="0" w:firstLine="0"/>
              <w:rPr>
                <w:sz w:val="24"/>
              </w:rPr>
            </w:pPr>
            <w:r w:rsidRPr="0097149F">
              <w:rPr>
                <w:sz w:val="24"/>
              </w:rPr>
              <w:t>Реклама (бегущая строка Енисей регион)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B071A3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>Для увеличения продажи товара и популяризации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B071A3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>Обр</w:t>
            </w:r>
            <w:r w:rsidR="007A581C" w:rsidRPr="0097149F">
              <w:rPr>
                <w:lang w:eastAsia="en-US"/>
              </w:rPr>
              <w:t xml:space="preserve">атимся в редакцию краевого телевидения </w:t>
            </w:r>
            <w:r w:rsidRPr="0097149F">
              <w:rPr>
                <w:lang w:eastAsia="en-US"/>
              </w:rPr>
              <w:t>(подача объявления)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B071A3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>Покупатель узнает о нашем продукте и месте приобретения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C" w:rsidRPr="0097149F" w:rsidRDefault="007A581C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>800 рублей (2 дня бегущая строка)</w:t>
            </w:r>
          </w:p>
        </w:tc>
      </w:tr>
      <w:tr w:rsidR="00620B5C" w:rsidRPr="0097149F" w:rsidTr="00990D07">
        <w:trPr>
          <w:trHeight w:val="27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B071A3" w:rsidP="0097149F">
            <w:pPr>
              <w:pStyle w:val="1"/>
              <w:numPr>
                <w:ilvl w:val="0"/>
                <w:numId w:val="8"/>
              </w:numPr>
              <w:tabs>
                <w:tab w:val="left" w:pos="382"/>
              </w:tabs>
              <w:ind w:left="0" w:firstLine="0"/>
              <w:rPr>
                <w:sz w:val="24"/>
              </w:rPr>
            </w:pPr>
            <w:r w:rsidRPr="0097149F">
              <w:rPr>
                <w:sz w:val="24"/>
              </w:rPr>
              <w:t>От покупателя к покупателю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7A581C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>Для рекламы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7A581C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>Продажа продукции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7A581C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>Большее количество покупателей узнает о продукции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C" w:rsidRPr="0097149F" w:rsidRDefault="007A581C" w:rsidP="0097149F">
            <w:pPr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Бесплатно </w:t>
            </w:r>
          </w:p>
        </w:tc>
      </w:tr>
    </w:tbl>
    <w:p w:rsidR="00620B5C" w:rsidRPr="0097149F" w:rsidRDefault="00620B5C" w:rsidP="00620B5C">
      <w:pPr>
        <w:rPr>
          <w:i/>
        </w:rPr>
      </w:pPr>
    </w:p>
    <w:p w:rsidR="00620B5C" w:rsidRDefault="00620B5C" w:rsidP="00620B5C">
      <w:pPr>
        <w:pStyle w:val="1"/>
        <w:numPr>
          <w:ilvl w:val="0"/>
          <w:numId w:val="1"/>
        </w:numPr>
        <w:ind w:left="0"/>
        <w:rPr>
          <w:sz w:val="24"/>
        </w:rPr>
      </w:pPr>
      <w:r w:rsidRPr="0097149F">
        <w:rPr>
          <w:sz w:val="24"/>
        </w:rPr>
        <w:t xml:space="preserve">Требуемые ресурсы </w:t>
      </w:r>
    </w:p>
    <w:p w:rsidR="00E06BA9" w:rsidRPr="0097149F" w:rsidRDefault="00E06BA9" w:rsidP="00E06BA9">
      <w:pPr>
        <w:pStyle w:val="1"/>
        <w:ind w:left="0"/>
        <w:rPr>
          <w:sz w:val="24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760"/>
        <w:gridCol w:w="2693"/>
        <w:gridCol w:w="3869"/>
        <w:gridCol w:w="33"/>
      </w:tblGrid>
      <w:tr w:rsidR="00620B5C" w:rsidRPr="0097149F" w:rsidTr="00990D07">
        <w:trPr>
          <w:gridAfter w:val="1"/>
          <w:wAfter w:w="33" w:type="dxa"/>
          <w:trHeight w:val="273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Материально-технические ресурсы</w:t>
            </w:r>
          </w:p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(оборудование, сырье, материалы, финансы)</w:t>
            </w:r>
          </w:p>
        </w:tc>
      </w:tr>
      <w:tr w:rsidR="00620B5C" w:rsidRPr="0097149F" w:rsidTr="00990D07">
        <w:trPr>
          <w:trHeight w:val="273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Имеющиеся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Требуемые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Где я найду требуемые ресурсы?</w:t>
            </w:r>
          </w:p>
        </w:tc>
      </w:tr>
      <w:tr w:rsidR="00620B5C" w:rsidRPr="0097149F" w:rsidTr="00990D07">
        <w:trPr>
          <w:trHeight w:val="273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990D07">
            <w:pPr>
              <w:spacing w:line="256" w:lineRule="auto"/>
              <w:rPr>
                <w:lang w:eastAsia="en-US"/>
              </w:rPr>
            </w:pPr>
            <w:r w:rsidRPr="0097149F">
              <w:rPr>
                <w:bCs/>
                <w:lang w:eastAsia="en-US"/>
              </w:rPr>
              <w:t>Овцы, сено, техника, оборудование, помещения, пастбище, сенокосные угодья</w:t>
            </w:r>
            <w:r w:rsidRPr="0097149F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AA77BC" w:rsidP="00E04062">
            <w:pPr>
              <w:pStyle w:val="1"/>
              <w:numPr>
                <w:ilvl w:val="0"/>
                <w:numId w:val="3"/>
              </w:numPr>
              <w:spacing w:line="256" w:lineRule="auto"/>
              <w:ind w:left="0"/>
              <w:rPr>
                <w:sz w:val="24"/>
              </w:rPr>
            </w:pPr>
            <w:r w:rsidRPr="0097149F">
              <w:rPr>
                <w:sz w:val="24"/>
              </w:rPr>
              <w:t xml:space="preserve">Корма </w:t>
            </w:r>
            <w:r w:rsidR="007A581C" w:rsidRPr="0097149F">
              <w:rPr>
                <w:sz w:val="24"/>
              </w:rPr>
              <w:t>(овёс, соль)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C" w:rsidRPr="0097149F" w:rsidRDefault="00AA77BC" w:rsidP="00E04062">
            <w:pPr>
              <w:pStyle w:val="1"/>
              <w:numPr>
                <w:ilvl w:val="0"/>
                <w:numId w:val="4"/>
              </w:numPr>
              <w:spacing w:line="256" w:lineRule="auto"/>
              <w:ind w:left="0"/>
              <w:rPr>
                <w:sz w:val="24"/>
              </w:rPr>
            </w:pPr>
            <w:r w:rsidRPr="0097149F">
              <w:rPr>
                <w:sz w:val="24"/>
              </w:rPr>
              <w:t xml:space="preserve">Куплю </w:t>
            </w:r>
            <w:r w:rsidR="003F2224" w:rsidRPr="0097149F">
              <w:rPr>
                <w:sz w:val="24"/>
              </w:rPr>
              <w:t>у местного производителя</w:t>
            </w:r>
          </w:p>
        </w:tc>
      </w:tr>
    </w:tbl>
    <w:p w:rsidR="00620B5C" w:rsidRDefault="00620B5C" w:rsidP="00620B5C"/>
    <w:p w:rsidR="00E06BA9" w:rsidRPr="0097149F" w:rsidRDefault="00E06BA9" w:rsidP="00620B5C"/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760"/>
        <w:gridCol w:w="2693"/>
        <w:gridCol w:w="3869"/>
        <w:gridCol w:w="33"/>
      </w:tblGrid>
      <w:tr w:rsidR="00620B5C" w:rsidRPr="0097149F" w:rsidTr="00990D07">
        <w:trPr>
          <w:gridAfter w:val="1"/>
          <w:wAfter w:w="33" w:type="dxa"/>
          <w:trHeight w:val="273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Человеческие ресурсы</w:t>
            </w:r>
          </w:p>
        </w:tc>
      </w:tr>
      <w:tr w:rsidR="00620B5C" w:rsidRPr="0097149F" w:rsidTr="00990D07">
        <w:trPr>
          <w:trHeight w:val="273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Имеющиеся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Требуемые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5C" w:rsidRPr="0097149F" w:rsidRDefault="00620B5C">
            <w:pPr>
              <w:spacing w:line="256" w:lineRule="auto"/>
              <w:jc w:val="center"/>
              <w:rPr>
                <w:lang w:eastAsia="en-US"/>
              </w:rPr>
            </w:pPr>
            <w:r w:rsidRPr="0097149F">
              <w:rPr>
                <w:lang w:eastAsia="en-US"/>
              </w:rPr>
              <w:t>Где я найду требуемые ресурсы?</w:t>
            </w:r>
          </w:p>
        </w:tc>
      </w:tr>
      <w:tr w:rsidR="00620B5C" w:rsidRPr="0097149F" w:rsidTr="00990D07">
        <w:trPr>
          <w:trHeight w:val="273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AD1063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Семья 4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AD1063" w:rsidP="00E04062">
            <w:pPr>
              <w:pStyle w:val="1"/>
              <w:numPr>
                <w:ilvl w:val="0"/>
                <w:numId w:val="5"/>
              </w:numPr>
              <w:spacing w:line="256" w:lineRule="auto"/>
              <w:ind w:left="0"/>
              <w:rPr>
                <w:sz w:val="24"/>
              </w:rPr>
            </w:pPr>
            <w:r w:rsidRPr="0097149F">
              <w:rPr>
                <w:sz w:val="24"/>
              </w:rPr>
              <w:t>Работник по найму</w:t>
            </w:r>
            <w:r w:rsidR="00990D07" w:rsidRPr="0097149F">
              <w:rPr>
                <w:sz w:val="24"/>
              </w:rPr>
              <w:t xml:space="preserve"> на договорной основе.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C" w:rsidRPr="0097149F" w:rsidRDefault="00AD1063" w:rsidP="00E04062">
            <w:pPr>
              <w:pStyle w:val="1"/>
              <w:numPr>
                <w:ilvl w:val="0"/>
                <w:numId w:val="6"/>
              </w:numPr>
              <w:spacing w:line="256" w:lineRule="auto"/>
              <w:ind w:left="0"/>
              <w:rPr>
                <w:sz w:val="24"/>
              </w:rPr>
            </w:pPr>
            <w:r w:rsidRPr="0097149F">
              <w:rPr>
                <w:sz w:val="24"/>
              </w:rPr>
              <w:t>В селе</w:t>
            </w:r>
          </w:p>
          <w:p w:rsidR="00990D07" w:rsidRPr="0097149F" w:rsidRDefault="00990D07" w:rsidP="00E04062">
            <w:pPr>
              <w:pStyle w:val="1"/>
              <w:numPr>
                <w:ilvl w:val="0"/>
                <w:numId w:val="6"/>
              </w:numPr>
              <w:spacing w:line="256" w:lineRule="auto"/>
              <w:ind w:left="0"/>
              <w:rPr>
                <w:sz w:val="24"/>
              </w:rPr>
            </w:pPr>
          </w:p>
        </w:tc>
      </w:tr>
    </w:tbl>
    <w:p w:rsidR="00620B5C" w:rsidRDefault="00620B5C" w:rsidP="00620B5C"/>
    <w:p w:rsidR="00E06BA9" w:rsidRDefault="00E06BA9" w:rsidP="00620B5C"/>
    <w:p w:rsidR="00E06BA9" w:rsidRPr="0097149F" w:rsidRDefault="00E06BA9" w:rsidP="00620B5C"/>
    <w:p w:rsidR="00620B5C" w:rsidRPr="0097149F" w:rsidRDefault="00620B5C" w:rsidP="00620B5C">
      <w:pPr>
        <w:pStyle w:val="1"/>
        <w:numPr>
          <w:ilvl w:val="0"/>
          <w:numId w:val="1"/>
        </w:numPr>
        <w:ind w:left="0"/>
        <w:rPr>
          <w:sz w:val="24"/>
        </w:rPr>
      </w:pPr>
      <w:r w:rsidRPr="0097149F">
        <w:rPr>
          <w:sz w:val="24"/>
        </w:rPr>
        <w:t>Финансовый план</w:t>
      </w:r>
    </w:p>
    <w:p w:rsidR="00620B5C" w:rsidRPr="0097149F" w:rsidRDefault="00620B5C" w:rsidP="00620B5C">
      <w:r w:rsidRPr="0097149F">
        <w:t xml:space="preserve">Расходы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16"/>
        <w:gridCol w:w="1559"/>
        <w:gridCol w:w="2126"/>
        <w:gridCol w:w="1713"/>
      </w:tblGrid>
      <w:tr w:rsidR="00620B5C" w:rsidRPr="0097149F" w:rsidTr="00620B5C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lastRenderedPageBreak/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Стоимость за 1 ед. (в рублях)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 w:rsidP="00990D07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Количество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Расходы за 1 месяц (примерно за 30 дней)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Расходы за 1 год (общие)</w:t>
            </w:r>
          </w:p>
        </w:tc>
      </w:tr>
      <w:tr w:rsidR="00620B5C" w:rsidRPr="0097149F" w:rsidTr="00620B5C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AD1063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Овёс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A379C7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450-00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BC23C8" w:rsidP="00990D07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60</w:t>
            </w:r>
            <w:r w:rsidR="00990D07" w:rsidRPr="0097149F">
              <w:rPr>
                <w:lang w:eastAsia="en-US"/>
              </w:rPr>
              <w:t xml:space="preserve"> мешков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A379C7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2250-00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C" w:rsidRPr="0097149F" w:rsidRDefault="00A379C7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27000-00</w:t>
            </w:r>
          </w:p>
        </w:tc>
      </w:tr>
      <w:tr w:rsidR="00620B5C" w:rsidRPr="0097149F" w:rsidTr="00620B5C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AD1063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Соль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A379C7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80-00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A379C7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3</w:t>
            </w:r>
            <w:r w:rsidR="00990D07" w:rsidRPr="0097149F">
              <w:rPr>
                <w:lang w:eastAsia="en-US"/>
              </w:rPr>
              <w:t xml:space="preserve"> </w:t>
            </w:r>
            <w:r w:rsidR="00BC23C8" w:rsidRPr="0097149F">
              <w:rPr>
                <w:lang w:eastAsia="en-US"/>
              </w:rPr>
              <w:t>брикета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A379C7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80-00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C" w:rsidRPr="0097149F" w:rsidRDefault="00A379C7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240-00</w:t>
            </w:r>
          </w:p>
        </w:tc>
      </w:tr>
      <w:tr w:rsidR="00A379C7" w:rsidRPr="0097149F" w:rsidTr="00620B5C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9C7" w:rsidRPr="0097149F" w:rsidRDefault="00A379C7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ГСМ(ДТ)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9C7" w:rsidRPr="0097149F" w:rsidRDefault="000D3FC9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48-00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9C7" w:rsidRPr="0097149F" w:rsidRDefault="000D3FC9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600 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9C7" w:rsidRPr="0097149F" w:rsidRDefault="00BC23C8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72</w:t>
            </w:r>
            <w:r w:rsidR="000D3FC9" w:rsidRPr="0097149F">
              <w:rPr>
                <w:lang w:eastAsia="en-US"/>
              </w:rPr>
              <w:t>00-00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C7" w:rsidRPr="0097149F" w:rsidRDefault="000D3FC9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28800-00</w:t>
            </w:r>
          </w:p>
        </w:tc>
      </w:tr>
      <w:tr w:rsidR="00A379C7" w:rsidRPr="0097149F" w:rsidTr="00620B5C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9C7" w:rsidRPr="0097149F" w:rsidRDefault="00A379C7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ГСМ (АИ - 92)</w:t>
            </w:r>
            <w:r w:rsidR="00FD38E5" w:rsidRPr="0097149F">
              <w:rPr>
                <w:lang w:eastAsia="en-US"/>
              </w:rPr>
              <w:t xml:space="preserve"> по</w:t>
            </w:r>
            <w:r w:rsidR="000D3FC9" w:rsidRPr="0097149F">
              <w:rPr>
                <w:lang w:eastAsia="en-US"/>
              </w:rPr>
              <w:t>кос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9C7" w:rsidRPr="0097149F" w:rsidRDefault="00A379C7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42-00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9C7" w:rsidRPr="0097149F" w:rsidRDefault="000D3FC9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40 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9C7" w:rsidRPr="0097149F" w:rsidRDefault="00BC23C8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560</w:t>
            </w:r>
            <w:r w:rsidR="000D3FC9" w:rsidRPr="0097149F">
              <w:rPr>
                <w:lang w:eastAsia="en-US"/>
              </w:rPr>
              <w:t>-00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C7" w:rsidRPr="0097149F" w:rsidRDefault="000D3FC9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1680-00</w:t>
            </w:r>
          </w:p>
        </w:tc>
      </w:tr>
      <w:tr w:rsidR="000D3FC9" w:rsidRPr="0097149F" w:rsidTr="00620B5C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FC9" w:rsidRPr="0097149F" w:rsidRDefault="000D3FC9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ГСМ (АИ – 92)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FC9" w:rsidRPr="0097149F" w:rsidRDefault="000D3FC9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42-00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FC9" w:rsidRPr="0097149F" w:rsidRDefault="000D3FC9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240 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FC9" w:rsidRPr="0097149F" w:rsidRDefault="000D3FC9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840-00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C9" w:rsidRPr="0097149F" w:rsidRDefault="000D3FC9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10080-00</w:t>
            </w:r>
          </w:p>
        </w:tc>
      </w:tr>
      <w:tr w:rsidR="000D3FC9" w:rsidRPr="0097149F" w:rsidTr="00620B5C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FC9" w:rsidRPr="0097149F" w:rsidRDefault="000D3FC9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Оплата работнику по найму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FC9" w:rsidRPr="0097149F" w:rsidRDefault="000D3FC9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1000 в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FC9" w:rsidRPr="0097149F" w:rsidRDefault="00CD08F3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10 дней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FC9" w:rsidRPr="0097149F" w:rsidRDefault="00CD08F3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10000-00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C9" w:rsidRPr="0097149F" w:rsidRDefault="00CD08F3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10000-00</w:t>
            </w:r>
          </w:p>
        </w:tc>
      </w:tr>
      <w:tr w:rsidR="00BC23C8" w:rsidRPr="0097149F" w:rsidTr="00620B5C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C8" w:rsidRPr="0097149F" w:rsidRDefault="00BC23C8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C8" w:rsidRPr="0097149F" w:rsidRDefault="00BC23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C8" w:rsidRPr="0097149F" w:rsidRDefault="00BC23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C8" w:rsidRPr="0097149F" w:rsidRDefault="009F184E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18930-00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C8" w:rsidRPr="0097149F" w:rsidRDefault="009F184E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77800</w:t>
            </w:r>
          </w:p>
        </w:tc>
      </w:tr>
    </w:tbl>
    <w:p w:rsidR="00620B5C" w:rsidRPr="0097149F" w:rsidRDefault="00620B5C" w:rsidP="00620B5C"/>
    <w:p w:rsidR="00620B5C" w:rsidRDefault="00620B5C" w:rsidP="00620B5C">
      <w:r w:rsidRPr="0097149F">
        <w:t>Доходы</w:t>
      </w:r>
    </w:p>
    <w:p w:rsidR="00E06BA9" w:rsidRPr="0097149F" w:rsidRDefault="00E06BA9" w:rsidP="00620B5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16"/>
        <w:gridCol w:w="1559"/>
        <w:gridCol w:w="2126"/>
        <w:gridCol w:w="1713"/>
      </w:tblGrid>
      <w:tr w:rsidR="00620B5C" w:rsidRPr="0097149F" w:rsidTr="00620B5C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Стоимость за 1 ед. (в рублях)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Количество (в штуках)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Прибыль за 1 месяц (примерно за 30 дней)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Прибыль за 1 год (общая)</w:t>
            </w:r>
          </w:p>
        </w:tc>
      </w:tr>
      <w:tr w:rsidR="00620B5C" w:rsidRPr="0097149F" w:rsidTr="00620B5C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BD5B2D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Баранина (мясо)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BD5B2D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250-00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2E68A1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68</w:t>
            </w:r>
            <w:r w:rsidR="00BD5B2D" w:rsidRPr="0097149F">
              <w:rPr>
                <w:lang w:eastAsia="en-US"/>
              </w:rPr>
              <w:t>7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2E68A1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26</w:t>
            </w:r>
            <w:r w:rsidR="00BD5B2D" w:rsidRPr="0097149F">
              <w:rPr>
                <w:lang w:eastAsia="en-US"/>
              </w:rPr>
              <w:t>250-00</w:t>
            </w:r>
            <w:r w:rsidRPr="0097149F">
              <w:rPr>
                <w:lang w:eastAsia="en-US"/>
              </w:rPr>
              <w:t xml:space="preserve"> (10</w:t>
            </w:r>
            <w:r w:rsidR="00BD5B2D" w:rsidRPr="0097149F">
              <w:rPr>
                <w:lang w:eastAsia="en-US"/>
              </w:rPr>
              <w:t>5 кг)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C" w:rsidRPr="0097149F" w:rsidRDefault="002E68A1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171</w:t>
            </w:r>
            <w:r w:rsidR="00BD5B2D" w:rsidRPr="0097149F">
              <w:rPr>
                <w:lang w:eastAsia="en-US"/>
              </w:rPr>
              <w:t>750-00</w:t>
            </w:r>
          </w:p>
        </w:tc>
      </w:tr>
      <w:tr w:rsidR="00620B5C" w:rsidRPr="0097149F" w:rsidTr="00620B5C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BD5B2D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Баранина (живой вес)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BD5B2D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170-00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BD5B2D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36 </w:t>
            </w:r>
            <w:proofErr w:type="spellStart"/>
            <w:r w:rsidRPr="0097149F">
              <w:rPr>
                <w:lang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B5C" w:rsidRPr="0097149F" w:rsidRDefault="00BD5B2D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7650-00 (3 </w:t>
            </w:r>
            <w:proofErr w:type="spellStart"/>
            <w:r w:rsidRPr="0097149F">
              <w:rPr>
                <w:lang w:eastAsia="en-US"/>
              </w:rPr>
              <w:t>шт</w:t>
            </w:r>
            <w:proofErr w:type="spellEnd"/>
            <w:r w:rsidRPr="0097149F">
              <w:rPr>
                <w:lang w:eastAsia="en-US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C" w:rsidRPr="0097149F" w:rsidRDefault="00BD5B2D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91800-00</w:t>
            </w:r>
          </w:p>
        </w:tc>
      </w:tr>
      <w:tr w:rsidR="009F184E" w:rsidRPr="0097149F" w:rsidTr="00620B5C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84E" w:rsidRPr="0097149F" w:rsidRDefault="009F184E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84E" w:rsidRPr="0097149F" w:rsidRDefault="009F184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84E" w:rsidRPr="0097149F" w:rsidRDefault="009F184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84E" w:rsidRPr="0097149F" w:rsidRDefault="009F184E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33900-00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4E" w:rsidRPr="0097149F" w:rsidRDefault="009F184E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263550-00</w:t>
            </w:r>
          </w:p>
        </w:tc>
      </w:tr>
    </w:tbl>
    <w:p w:rsidR="009F184E" w:rsidRPr="0097149F" w:rsidRDefault="009F184E" w:rsidP="00620B5C"/>
    <w:p w:rsidR="00620B5C" w:rsidRPr="0097149F" w:rsidRDefault="00620B5C" w:rsidP="00620B5C">
      <w:r w:rsidRPr="0097149F">
        <w:t>Чистая прибыль:</w:t>
      </w:r>
    </w:p>
    <w:p w:rsidR="00620B5C" w:rsidRPr="0097149F" w:rsidRDefault="009F184E" w:rsidP="00620B5C">
      <w:r w:rsidRPr="0097149F">
        <w:t>За 1 месяц 14970</w:t>
      </w:r>
      <w:r w:rsidR="002E68A1" w:rsidRPr="0097149F">
        <w:t>-</w:t>
      </w:r>
      <w:r w:rsidRPr="0097149F">
        <w:t>00</w:t>
      </w:r>
    </w:p>
    <w:p w:rsidR="00620B5C" w:rsidRPr="0097149F" w:rsidRDefault="002E68A1" w:rsidP="00620B5C">
      <w:r w:rsidRPr="0097149F">
        <w:t>За 1 год 185750-00</w:t>
      </w:r>
    </w:p>
    <w:p w:rsidR="009F184E" w:rsidRPr="0097149F" w:rsidRDefault="009F184E" w:rsidP="00620B5C"/>
    <w:p w:rsidR="00620B5C" w:rsidRPr="0097149F" w:rsidRDefault="00620B5C" w:rsidP="00620B5C">
      <w:pPr>
        <w:pStyle w:val="1"/>
        <w:numPr>
          <w:ilvl w:val="0"/>
          <w:numId w:val="1"/>
        </w:numPr>
        <w:ind w:left="0"/>
        <w:rPr>
          <w:sz w:val="24"/>
        </w:rPr>
      </w:pPr>
      <w:r w:rsidRPr="0097149F">
        <w:rPr>
          <w:sz w:val="24"/>
        </w:rPr>
        <w:t xml:space="preserve">Анализ рисков и способы их предотвращения или устранения. </w:t>
      </w:r>
    </w:p>
    <w:p w:rsidR="009F184E" w:rsidRPr="0097149F" w:rsidRDefault="009F184E" w:rsidP="0097149F">
      <w:pPr>
        <w:pStyle w:val="1"/>
        <w:ind w:left="0"/>
        <w:rPr>
          <w:sz w:val="24"/>
        </w:rPr>
      </w:pPr>
    </w:p>
    <w:tbl>
      <w:tblPr>
        <w:tblW w:w="9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3119"/>
        <w:gridCol w:w="3973"/>
      </w:tblGrid>
      <w:tr w:rsidR="00620B5C" w:rsidRPr="0097149F" w:rsidTr="00E06BA9">
        <w:trPr>
          <w:trHeight w:val="227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Виды рисков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Риски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Мероприятия по сокращению рисков</w:t>
            </w:r>
          </w:p>
        </w:tc>
      </w:tr>
      <w:tr w:rsidR="00620B5C" w:rsidRPr="0097149F" w:rsidTr="00E06BA9">
        <w:trPr>
          <w:trHeight w:val="227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Экономические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0B5C" w:rsidRPr="0097149F" w:rsidRDefault="00AD3EC0" w:rsidP="0097149F">
            <w:pPr>
              <w:pStyle w:val="a3"/>
              <w:numPr>
                <w:ilvl w:val="0"/>
                <w:numId w:val="9"/>
              </w:numPr>
              <w:tabs>
                <w:tab w:val="left" w:pos="399"/>
              </w:tabs>
              <w:spacing w:line="256" w:lineRule="auto"/>
              <w:ind w:left="135" w:firstLine="0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Низкая продажа товара </w:t>
            </w:r>
          </w:p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0BC" w:rsidRPr="0097149F" w:rsidRDefault="00620B5C">
            <w:pPr>
              <w:spacing w:line="256" w:lineRule="auto"/>
            </w:pPr>
            <w:r w:rsidRPr="0097149F">
              <w:rPr>
                <w:lang w:eastAsia="en-US"/>
              </w:rPr>
              <w:t>1)</w:t>
            </w:r>
            <w:r w:rsidR="00BD00BC" w:rsidRPr="0097149F">
              <w:rPr>
                <w:lang w:eastAsia="en-US"/>
              </w:rPr>
              <w:t xml:space="preserve"> </w:t>
            </w:r>
            <w:r w:rsidR="00AD3EC0" w:rsidRPr="0097149F">
              <w:rPr>
                <w:lang w:eastAsia="en-US"/>
              </w:rPr>
              <w:t>Начнём</w:t>
            </w:r>
            <w:r w:rsidR="00AD3EC0" w:rsidRPr="0097149F">
              <w:t xml:space="preserve"> </w:t>
            </w:r>
            <w:r w:rsidR="00BD00BC" w:rsidRPr="0097149F">
              <w:t xml:space="preserve">активнее рекламировать свою продукцию. </w:t>
            </w:r>
          </w:p>
          <w:p w:rsidR="00BD00BC" w:rsidRPr="0097149F" w:rsidRDefault="00BD00BC">
            <w:pPr>
              <w:spacing w:line="256" w:lineRule="auto"/>
            </w:pPr>
            <w:r w:rsidRPr="0097149F">
              <w:t>2)</w:t>
            </w:r>
            <w:r w:rsidR="006B7234" w:rsidRPr="0097149F">
              <w:t xml:space="preserve"> </w:t>
            </w:r>
            <w:r w:rsidRPr="0097149F">
              <w:t>Будем с</w:t>
            </w:r>
            <w:r w:rsidR="006B7234" w:rsidRPr="0097149F">
              <w:t>ледить</w:t>
            </w:r>
            <w:r w:rsidR="00AD3EC0" w:rsidRPr="0097149F">
              <w:t xml:space="preserve"> за качество</w:t>
            </w:r>
            <w:r w:rsidRPr="0097149F">
              <w:t xml:space="preserve">м и свежестью товара. </w:t>
            </w:r>
          </w:p>
          <w:p w:rsidR="00620B5C" w:rsidRPr="0097149F" w:rsidRDefault="00BD00BC">
            <w:pPr>
              <w:spacing w:line="256" w:lineRule="auto"/>
              <w:rPr>
                <w:lang w:eastAsia="en-US"/>
              </w:rPr>
            </w:pPr>
            <w:r w:rsidRPr="0097149F">
              <w:t>3)</w:t>
            </w:r>
            <w:r w:rsidR="006B7234" w:rsidRPr="0097149F">
              <w:t xml:space="preserve"> </w:t>
            </w:r>
            <w:r w:rsidRPr="0097149F">
              <w:t>Повышать</w:t>
            </w:r>
            <w:r w:rsidR="00AD3EC0" w:rsidRPr="0097149F">
              <w:t xml:space="preserve"> качество сервиса.</w:t>
            </w:r>
          </w:p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</w:p>
        </w:tc>
      </w:tr>
      <w:tr w:rsidR="00620B5C" w:rsidRPr="0097149F" w:rsidTr="00E06BA9">
        <w:trPr>
          <w:trHeight w:val="227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Психологические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0B5C" w:rsidRPr="0097149F" w:rsidRDefault="006B7234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1) Вытеснение продукции с</w:t>
            </w:r>
            <w:r w:rsidR="00274975" w:rsidRPr="0097149F">
              <w:rPr>
                <w:lang w:eastAsia="en-US"/>
              </w:rPr>
              <w:t xml:space="preserve"> рынка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1) </w:t>
            </w:r>
            <w:r w:rsidR="006B7234" w:rsidRPr="0097149F">
              <w:rPr>
                <w:lang w:eastAsia="en-US"/>
              </w:rPr>
              <w:t>Поиск новых рынков сбыта</w:t>
            </w:r>
          </w:p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</w:p>
        </w:tc>
      </w:tr>
      <w:tr w:rsidR="00620B5C" w:rsidRPr="0097149F" w:rsidTr="00E06BA9">
        <w:trPr>
          <w:trHeight w:val="227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Технологические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1)</w:t>
            </w:r>
            <w:r w:rsidR="0097149F">
              <w:rPr>
                <w:lang w:eastAsia="en-US"/>
              </w:rPr>
              <w:t xml:space="preserve"> </w:t>
            </w:r>
            <w:r w:rsidR="00274975" w:rsidRPr="0097149F">
              <w:rPr>
                <w:lang w:eastAsia="en-US"/>
              </w:rPr>
              <w:t>Не достижение прибыли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B5C" w:rsidRPr="0097149F" w:rsidRDefault="00620B5C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>1)</w:t>
            </w:r>
            <w:r w:rsidR="006B7234" w:rsidRPr="0097149F">
              <w:rPr>
                <w:lang w:eastAsia="en-US"/>
              </w:rPr>
              <w:t xml:space="preserve"> </w:t>
            </w:r>
            <w:r w:rsidR="00274975" w:rsidRPr="0097149F">
              <w:rPr>
                <w:lang w:eastAsia="en-US"/>
              </w:rPr>
              <w:t>Разработать новый план по реализации продукции</w:t>
            </w:r>
          </w:p>
        </w:tc>
      </w:tr>
      <w:tr w:rsidR="00620B5C" w:rsidRPr="0097149F" w:rsidTr="00E06BA9">
        <w:trPr>
          <w:trHeight w:val="227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0B5C" w:rsidRPr="0097149F" w:rsidRDefault="00274975">
            <w:pPr>
              <w:spacing w:line="256" w:lineRule="auto"/>
              <w:rPr>
                <w:bCs/>
                <w:lang w:eastAsia="en-US"/>
              </w:rPr>
            </w:pPr>
            <w:r w:rsidRPr="0097149F">
              <w:rPr>
                <w:bCs/>
                <w:lang w:eastAsia="en-US"/>
              </w:rPr>
              <w:t>Погодные условия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0B5C" w:rsidRPr="0097149F" w:rsidRDefault="00274975">
            <w:pPr>
              <w:pStyle w:val="1"/>
              <w:spacing w:line="256" w:lineRule="auto"/>
              <w:ind w:left="0"/>
              <w:rPr>
                <w:sz w:val="24"/>
              </w:rPr>
            </w:pPr>
            <w:r w:rsidRPr="0097149F">
              <w:rPr>
                <w:sz w:val="24"/>
              </w:rPr>
              <w:t>1)</w:t>
            </w:r>
            <w:r w:rsidR="0097149F">
              <w:rPr>
                <w:sz w:val="24"/>
              </w:rPr>
              <w:t xml:space="preserve"> </w:t>
            </w:r>
            <w:r w:rsidRPr="0097149F">
              <w:rPr>
                <w:sz w:val="24"/>
              </w:rPr>
              <w:t>Низкая заготовка сена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B5C" w:rsidRPr="0097149F" w:rsidRDefault="00274975">
            <w:pPr>
              <w:pStyle w:val="1"/>
              <w:spacing w:line="256" w:lineRule="auto"/>
              <w:ind w:left="0"/>
              <w:rPr>
                <w:sz w:val="24"/>
              </w:rPr>
            </w:pPr>
            <w:r w:rsidRPr="0097149F">
              <w:rPr>
                <w:sz w:val="24"/>
              </w:rPr>
              <w:t>1)</w:t>
            </w:r>
            <w:r w:rsidR="00C92F0D" w:rsidRPr="0097149F">
              <w:rPr>
                <w:sz w:val="24"/>
              </w:rPr>
              <w:t xml:space="preserve"> </w:t>
            </w:r>
            <w:r w:rsidRPr="0097149F">
              <w:rPr>
                <w:sz w:val="24"/>
              </w:rPr>
              <w:t>Приобретение сена</w:t>
            </w:r>
          </w:p>
        </w:tc>
      </w:tr>
      <w:tr w:rsidR="00620B5C" w:rsidRPr="0097149F" w:rsidTr="00E06BA9">
        <w:trPr>
          <w:trHeight w:val="227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0B5C" w:rsidRPr="0097149F" w:rsidRDefault="00274975">
            <w:pPr>
              <w:spacing w:line="256" w:lineRule="auto"/>
              <w:rPr>
                <w:lang w:eastAsia="en-US"/>
              </w:rPr>
            </w:pPr>
            <w:r w:rsidRPr="0097149F">
              <w:rPr>
                <w:lang w:eastAsia="en-US"/>
              </w:rPr>
              <w:t xml:space="preserve">Форс мажорные обстоятельства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0B5C" w:rsidRPr="0097149F" w:rsidRDefault="00771827">
            <w:pPr>
              <w:pStyle w:val="1"/>
              <w:spacing w:line="256" w:lineRule="auto"/>
              <w:ind w:left="0"/>
              <w:rPr>
                <w:sz w:val="24"/>
              </w:rPr>
            </w:pPr>
            <w:r w:rsidRPr="0097149F">
              <w:rPr>
                <w:sz w:val="24"/>
              </w:rPr>
              <w:t>1)</w:t>
            </w:r>
            <w:r w:rsidR="0097149F">
              <w:rPr>
                <w:sz w:val="24"/>
              </w:rPr>
              <w:t xml:space="preserve"> </w:t>
            </w:r>
            <w:r w:rsidRPr="0097149F">
              <w:rPr>
                <w:sz w:val="24"/>
              </w:rPr>
              <w:t>Падение численности овец</w:t>
            </w:r>
            <w:r w:rsidR="00274975" w:rsidRPr="0097149F">
              <w:rPr>
                <w:sz w:val="24"/>
              </w:rPr>
              <w:t>(заболевание)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F0D" w:rsidRPr="0097149F" w:rsidRDefault="00274975">
            <w:pPr>
              <w:pStyle w:val="1"/>
              <w:spacing w:line="256" w:lineRule="auto"/>
              <w:ind w:left="0"/>
              <w:rPr>
                <w:sz w:val="24"/>
              </w:rPr>
            </w:pPr>
            <w:r w:rsidRPr="0097149F">
              <w:rPr>
                <w:sz w:val="24"/>
              </w:rPr>
              <w:t>1)</w:t>
            </w:r>
            <w:r w:rsidR="00C92F0D" w:rsidRPr="0097149F">
              <w:rPr>
                <w:sz w:val="24"/>
              </w:rPr>
              <w:t xml:space="preserve"> </w:t>
            </w:r>
            <w:r w:rsidRPr="0097149F">
              <w:rPr>
                <w:sz w:val="24"/>
              </w:rPr>
              <w:t>Лечение скота</w:t>
            </w:r>
          </w:p>
          <w:p w:rsidR="00771827" w:rsidRPr="0097149F" w:rsidRDefault="00771827">
            <w:pPr>
              <w:pStyle w:val="1"/>
              <w:spacing w:line="256" w:lineRule="auto"/>
              <w:ind w:left="0"/>
              <w:rPr>
                <w:sz w:val="24"/>
              </w:rPr>
            </w:pPr>
            <w:r w:rsidRPr="0097149F">
              <w:rPr>
                <w:sz w:val="24"/>
              </w:rPr>
              <w:t>2)</w:t>
            </w:r>
            <w:r w:rsidR="00C92F0D" w:rsidRPr="0097149F">
              <w:rPr>
                <w:sz w:val="24"/>
              </w:rPr>
              <w:t xml:space="preserve"> </w:t>
            </w:r>
            <w:r w:rsidRPr="0097149F">
              <w:rPr>
                <w:sz w:val="24"/>
              </w:rPr>
              <w:t>Улучшить</w:t>
            </w:r>
            <w:r w:rsidR="00274975" w:rsidRPr="0097149F">
              <w:rPr>
                <w:sz w:val="24"/>
              </w:rPr>
              <w:t xml:space="preserve"> условия</w:t>
            </w:r>
            <w:r w:rsidRPr="0097149F">
              <w:rPr>
                <w:sz w:val="24"/>
              </w:rPr>
              <w:t xml:space="preserve"> содержания скота и его рацион.</w:t>
            </w:r>
          </w:p>
          <w:p w:rsidR="00620B5C" w:rsidRPr="0097149F" w:rsidRDefault="00771827" w:rsidP="00771827">
            <w:pPr>
              <w:pStyle w:val="1"/>
              <w:spacing w:line="256" w:lineRule="auto"/>
              <w:ind w:left="0"/>
              <w:rPr>
                <w:sz w:val="24"/>
              </w:rPr>
            </w:pPr>
            <w:r w:rsidRPr="0097149F">
              <w:rPr>
                <w:sz w:val="24"/>
              </w:rPr>
              <w:t>3)</w:t>
            </w:r>
            <w:r w:rsidR="0097149F">
              <w:rPr>
                <w:sz w:val="24"/>
              </w:rPr>
              <w:t xml:space="preserve"> </w:t>
            </w:r>
            <w:r w:rsidRPr="0097149F">
              <w:rPr>
                <w:sz w:val="24"/>
              </w:rPr>
              <w:t>Изолировать</w:t>
            </w:r>
            <w:r w:rsidR="00274975" w:rsidRPr="0097149F">
              <w:rPr>
                <w:sz w:val="24"/>
              </w:rPr>
              <w:t xml:space="preserve"> больных животных</w:t>
            </w:r>
          </w:p>
        </w:tc>
      </w:tr>
    </w:tbl>
    <w:p w:rsidR="009F184E" w:rsidRPr="0097149F" w:rsidRDefault="009F184E" w:rsidP="009F184E">
      <w:pPr>
        <w:pStyle w:val="1"/>
        <w:ind w:left="1288"/>
        <w:rPr>
          <w:sz w:val="24"/>
        </w:rPr>
      </w:pPr>
    </w:p>
    <w:p w:rsidR="00324610" w:rsidRPr="0097149F" w:rsidRDefault="009F184E" w:rsidP="00C92F0D">
      <w:pPr>
        <w:pStyle w:val="a3"/>
        <w:numPr>
          <w:ilvl w:val="0"/>
          <w:numId w:val="1"/>
        </w:numPr>
        <w:tabs>
          <w:tab w:val="clear" w:pos="1288"/>
          <w:tab w:val="num" w:pos="426"/>
        </w:tabs>
        <w:ind w:left="0" w:firstLine="0"/>
      </w:pPr>
      <w:r w:rsidRPr="0097149F">
        <w:t xml:space="preserve">Способы масштабирования товара: </w:t>
      </w:r>
      <w:r w:rsidR="00C92F0D" w:rsidRPr="0097149F">
        <w:t>продажа товара на данный момент осуществляется в пределах района и перекупщикам, которые увозят товар за пределы района. В случае успешной рекламы возможен выход на рынки сбыта в другие муниципалитеты в пределах края.</w:t>
      </w:r>
    </w:p>
    <w:sectPr w:rsidR="00324610" w:rsidRPr="0097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Num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" w15:restartNumberingAfterBreak="0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894E7A"/>
    <w:multiLevelType w:val="hybridMultilevel"/>
    <w:tmpl w:val="29A4D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B115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8" w15:restartNumberingAfterBreak="0">
    <w:nsid w:val="6E080AD8"/>
    <w:multiLevelType w:val="hybridMultilevel"/>
    <w:tmpl w:val="FF3687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57"/>
    <w:rsid w:val="00095563"/>
    <w:rsid w:val="000D3FC9"/>
    <w:rsid w:val="00274975"/>
    <w:rsid w:val="002A2C42"/>
    <w:rsid w:val="002B27A1"/>
    <w:rsid w:val="002E68A1"/>
    <w:rsid w:val="00324610"/>
    <w:rsid w:val="003F2224"/>
    <w:rsid w:val="00493820"/>
    <w:rsid w:val="004A41C5"/>
    <w:rsid w:val="00573222"/>
    <w:rsid w:val="005F6DE6"/>
    <w:rsid w:val="00620B5C"/>
    <w:rsid w:val="006B7234"/>
    <w:rsid w:val="00732077"/>
    <w:rsid w:val="00757C14"/>
    <w:rsid w:val="00771827"/>
    <w:rsid w:val="007A581C"/>
    <w:rsid w:val="00863E83"/>
    <w:rsid w:val="0086647A"/>
    <w:rsid w:val="008A5425"/>
    <w:rsid w:val="00944A3D"/>
    <w:rsid w:val="0097149F"/>
    <w:rsid w:val="00990D07"/>
    <w:rsid w:val="009F184E"/>
    <w:rsid w:val="00A24857"/>
    <w:rsid w:val="00A379C7"/>
    <w:rsid w:val="00A5280B"/>
    <w:rsid w:val="00AA77BC"/>
    <w:rsid w:val="00AD1063"/>
    <w:rsid w:val="00AD3EC0"/>
    <w:rsid w:val="00B071A3"/>
    <w:rsid w:val="00B417A3"/>
    <w:rsid w:val="00BC23C8"/>
    <w:rsid w:val="00BD00BC"/>
    <w:rsid w:val="00BD5B2D"/>
    <w:rsid w:val="00C92F0D"/>
    <w:rsid w:val="00CB5782"/>
    <w:rsid w:val="00CD08F3"/>
    <w:rsid w:val="00D2367B"/>
    <w:rsid w:val="00E06BA9"/>
    <w:rsid w:val="00E57EEE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C95A-B060-4C98-91F0-47A2C0E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0B5C"/>
    <w:pPr>
      <w:suppressAutoHyphens/>
      <w:ind w:left="720"/>
    </w:pPr>
    <w:rPr>
      <w:sz w:val="28"/>
      <w:lang w:eastAsia="ar-SA"/>
    </w:rPr>
  </w:style>
  <w:style w:type="paragraph" w:styleId="a3">
    <w:name w:val="List Paragraph"/>
    <w:basedOn w:val="a"/>
    <w:uiPriority w:val="34"/>
    <w:qFormat/>
    <w:rsid w:val="004A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2018-12-13T06:32:00Z</dcterms:created>
  <dcterms:modified xsi:type="dcterms:W3CDTF">2019-02-18T11:24:00Z</dcterms:modified>
</cp:coreProperties>
</file>